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98B4" w14:textId="0EC6BEA1" w:rsidR="000C725C" w:rsidRDefault="0099721C" w:rsidP="000C725C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Cs/>
          <w:i/>
          <w:noProof/>
          <w:kern w:val="1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02F610BB" wp14:editId="1B4059EE">
                <wp:simplePos x="0" y="0"/>
                <wp:positionH relativeFrom="margin">
                  <wp:posOffset>765810</wp:posOffset>
                </wp:positionH>
                <wp:positionV relativeFrom="margin">
                  <wp:posOffset>51435</wp:posOffset>
                </wp:positionV>
                <wp:extent cx="7210425" cy="1781175"/>
                <wp:effectExtent l="19050" t="9525" r="76200" b="47625"/>
                <wp:wrapSquare wrapText="bothSides"/>
                <wp:docPr id="1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104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099" dir="2700000" sx="100500" sy="1005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0338A66D" w14:textId="77777777" w:rsidR="0099084C" w:rsidRPr="00123EBF" w:rsidRDefault="0099084C" w:rsidP="0099084C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ISTITUTO COMPRENSIVO “SAN CESAREO</w:t>
                            </w:r>
                            <w:r w:rsidRPr="00123EBF">
                              <w:rPr>
                                <w:rFonts w:ascii="Kristen ITC" w:hAnsi="Kristen ITC"/>
                              </w:rPr>
                              <w:t>”</w:t>
                            </w:r>
                          </w:p>
                          <w:p w14:paraId="2F5560E4" w14:textId="77777777" w:rsidR="0099084C" w:rsidRDefault="0099084C" w:rsidP="0099084C">
                            <w:pPr>
                              <w:pStyle w:val="Paragrafoelenco"/>
                              <w:numPr>
                                <w:ilvl w:val="0"/>
                                <w:numId w:val="5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1C01">
                              <w:rPr>
                                <w:sz w:val="28"/>
                                <w:szCs w:val="28"/>
                              </w:rPr>
                              <w:t>s.  _____/_____</w:t>
                            </w:r>
                          </w:p>
                          <w:p w14:paraId="7972D4A2" w14:textId="77777777" w:rsidR="0099084C" w:rsidRPr="000C725C" w:rsidRDefault="0099084C" w:rsidP="0099084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sz w:val="44"/>
                                <w:szCs w:val="44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C725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sz w:val="44"/>
                                <w:szCs w:val="44"/>
                                <w:lang w:eastAsia="ar-SA"/>
                              </w:rPr>
                              <w:t>PIANO DIDATTICO PERSONALIZZATO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sz w:val="44"/>
                                <w:szCs w:val="44"/>
                                <w:lang w:eastAsia="ar-SA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sz w:val="44"/>
                                <w:szCs w:val="44"/>
                                <w:lang w:eastAsia="ar-SA"/>
                              </w:rPr>
                              <w:t>P. D. P.)</w:t>
                            </w:r>
                          </w:p>
                          <w:p w14:paraId="45543879" w14:textId="77777777" w:rsidR="0099084C" w:rsidRPr="006716F7" w:rsidRDefault="0099084C" w:rsidP="0099084C">
                            <w:pPr>
                              <w:numPr>
                                <w:ilvl w:val="0"/>
                                <w:numId w:val="57"/>
                              </w:num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716F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 xml:space="preserve">Per allievi con altri Bisogni Educativi Speciali (BES-Dir. Min. 27/12/2012; C.M. n. 8 </w:t>
                            </w:r>
                            <w:proofErr w:type="gramStart"/>
                            <w:r w:rsidRPr="006716F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del  6</w:t>
                            </w:r>
                            <w:proofErr w:type="gramEnd"/>
                            <w:r w:rsidRPr="006716F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/03/2013)</w:t>
                            </w:r>
                          </w:p>
                          <w:p w14:paraId="4B0749E8" w14:textId="77777777" w:rsidR="0099084C" w:rsidRPr="006C62B3" w:rsidRDefault="0099084C" w:rsidP="0099084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1AB1BD9" w14:textId="77777777" w:rsidR="0099084C" w:rsidRPr="008D78D4" w:rsidRDefault="0099084C" w:rsidP="0099084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(L</w:t>
                            </w:r>
                            <w:r w:rsidRPr="008D78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104/92 art. 15 comma 2)</w:t>
                            </w:r>
                          </w:p>
                          <w:p w14:paraId="4C585A7A" w14:textId="77777777" w:rsidR="0099084C" w:rsidRPr="00393CB7" w:rsidRDefault="0099084C" w:rsidP="0099084C">
                            <w:pPr>
                              <w:pStyle w:val="Paragrafoelenco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10BB" id="Rettangolo 396" o:spid="_x0000_s1026" style="position:absolute;margin-left:60.3pt;margin-top:4.05pt;width:567.75pt;height:140.25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" o:allowincell="f" strokecolor="gray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0338A66D" w14:textId="77777777" w:rsidR="0099084C" w:rsidRPr="00123EBF" w:rsidRDefault="0099084C" w:rsidP="0099084C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ISTITUTO COMPRENSIVO “SAN CESAREO</w:t>
                      </w:r>
                      <w:r w:rsidRPr="00123EBF">
                        <w:rPr>
                          <w:rFonts w:ascii="Kristen ITC" w:hAnsi="Kristen ITC"/>
                        </w:rPr>
                        <w:t>”</w:t>
                      </w:r>
                    </w:p>
                    <w:p w14:paraId="2F5560E4" w14:textId="77777777" w:rsidR="0099084C" w:rsidRDefault="0099084C" w:rsidP="0099084C">
                      <w:pPr>
                        <w:pStyle w:val="Paragrafoelenco"/>
                        <w:numPr>
                          <w:ilvl w:val="0"/>
                          <w:numId w:val="5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1C01">
                        <w:rPr>
                          <w:sz w:val="28"/>
                          <w:szCs w:val="28"/>
                        </w:rPr>
                        <w:t>s.  _____/_____</w:t>
                      </w:r>
                    </w:p>
                    <w:p w14:paraId="7972D4A2" w14:textId="77777777" w:rsidR="0099084C" w:rsidRPr="000C725C" w:rsidRDefault="0099084C" w:rsidP="0099084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sz w:val="44"/>
                          <w:szCs w:val="44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0C725C"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sz w:val="44"/>
                          <w:szCs w:val="44"/>
                          <w:lang w:eastAsia="ar-SA"/>
                        </w:rPr>
                        <w:t>PIANO DIDATTICO PERSONALIZZATO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sz w:val="44"/>
                          <w:szCs w:val="44"/>
                          <w:lang w:eastAsia="ar-SA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sz w:val="44"/>
                          <w:szCs w:val="44"/>
                          <w:lang w:eastAsia="ar-SA"/>
                        </w:rPr>
                        <w:t>P. D. P.)</w:t>
                      </w:r>
                    </w:p>
                    <w:p w14:paraId="45543879" w14:textId="77777777" w:rsidR="0099084C" w:rsidRPr="006716F7" w:rsidRDefault="0099084C" w:rsidP="0099084C">
                      <w:pPr>
                        <w:numPr>
                          <w:ilvl w:val="0"/>
                          <w:numId w:val="57"/>
                        </w:numPr>
                        <w:suppressAutoHyphens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 w:rsidRPr="006716F7"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 xml:space="preserve">Per allievi con altri Bisogni Educativi Speciali (BES-Dir. Min. 27/12/2012; C.M. n. 8 </w:t>
                      </w:r>
                      <w:proofErr w:type="gramStart"/>
                      <w:r w:rsidRPr="006716F7"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del  6</w:t>
                      </w:r>
                      <w:proofErr w:type="gramEnd"/>
                      <w:r w:rsidRPr="006716F7"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/03/2013)</w:t>
                      </w:r>
                    </w:p>
                    <w:p w14:paraId="4B0749E8" w14:textId="77777777" w:rsidR="0099084C" w:rsidRPr="006C62B3" w:rsidRDefault="0099084C" w:rsidP="0099084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1AB1BD9" w14:textId="77777777" w:rsidR="0099084C" w:rsidRPr="008D78D4" w:rsidRDefault="0099084C" w:rsidP="0099084C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(L</w:t>
                      </w:r>
                      <w:r w:rsidRPr="008D78D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104/92 art. 15 comma 2)</w:t>
                      </w:r>
                    </w:p>
                    <w:p w14:paraId="4C585A7A" w14:textId="77777777" w:rsidR="0099084C" w:rsidRPr="00393CB7" w:rsidRDefault="0099084C" w:rsidP="0099084C">
                      <w:pPr>
                        <w:pStyle w:val="Paragrafoelenco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6E50B15" w14:textId="77777777" w:rsidR="000C725C" w:rsidRPr="000C725C" w:rsidRDefault="000C725C" w:rsidP="000C72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Cs/>
          <w:i/>
          <w:kern w:val="1"/>
          <w:sz w:val="32"/>
          <w:szCs w:val="32"/>
          <w:lang w:eastAsia="ar-SA"/>
        </w:rPr>
      </w:pPr>
    </w:p>
    <w:p w14:paraId="3BE6E85D" w14:textId="77777777" w:rsidR="000C725C" w:rsidRDefault="000C725C" w:rsidP="000C72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246D196B" w14:textId="77777777" w:rsidR="000C725C" w:rsidRDefault="000C725C" w:rsidP="002A42F7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0874EB5A" w14:textId="77777777" w:rsidR="000C725C" w:rsidRPr="000C725C" w:rsidRDefault="000C725C" w:rsidP="000C72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44"/>
          <w:szCs w:val="44"/>
          <w:lang w:eastAsia="ar-SA"/>
        </w:rPr>
      </w:pPr>
    </w:p>
    <w:p w14:paraId="08758822" w14:textId="77777777" w:rsidR="000C725C" w:rsidRPr="006716F7" w:rsidRDefault="000C725C" w:rsidP="000C725C">
      <w:pPr>
        <w:suppressAutoHyphens/>
        <w:ind w:left="360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14:paraId="1FF428D1" w14:textId="77777777" w:rsidR="002A42F7" w:rsidRDefault="000C725C" w:rsidP="002A42F7">
      <w:pPr>
        <w:widowControl w:val="0"/>
        <w:kinsoku w:val="0"/>
        <w:spacing w:before="288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ALUNNO/A</w:t>
      </w:r>
      <w:r w:rsidRPr="000C725C">
        <w:rPr>
          <w:b/>
          <w:sz w:val="32"/>
          <w:szCs w:val="32"/>
        </w:rPr>
        <w:t xml:space="preserve"> _________________________</w:t>
      </w:r>
      <w:r w:rsidR="002A42F7">
        <w:rPr>
          <w:b/>
          <w:sz w:val="32"/>
          <w:szCs w:val="32"/>
        </w:rPr>
        <w:t>_____________________________________________________</w:t>
      </w:r>
      <w:r w:rsidRPr="000C725C">
        <w:rPr>
          <w:b/>
          <w:sz w:val="32"/>
          <w:szCs w:val="32"/>
        </w:rPr>
        <w:t>_</w:t>
      </w:r>
    </w:p>
    <w:p w14:paraId="74CE90B2" w14:textId="77777777" w:rsidR="002A42F7" w:rsidRDefault="002A42F7" w:rsidP="002A42F7">
      <w:pPr>
        <w:widowControl w:val="0"/>
        <w:kinsoku w:val="0"/>
        <w:spacing w:before="288" w:after="0" w:line="240" w:lineRule="auto"/>
        <w:rPr>
          <w:b/>
          <w:sz w:val="32"/>
          <w:szCs w:val="32"/>
        </w:rPr>
      </w:pPr>
    </w:p>
    <w:tbl>
      <w:tblPr>
        <w:tblStyle w:val="Grigliatabella"/>
        <w:tblW w:w="15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1"/>
        <w:gridCol w:w="3433"/>
      </w:tblGrid>
      <w:tr w:rsidR="000C725C" w:rsidRPr="008E079E" w14:paraId="206C08CF" w14:textId="77777777" w:rsidTr="00AE5195">
        <w:trPr>
          <w:jc w:val="center"/>
        </w:trPr>
        <w:tc>
          <w:tcPr>
            <w:tcW w:w="11921" w:type="dxa"/>
          </w:tcPr>
          <w:p w14:paraId="3391F467" w14:textId="77777777" w:rsidR="000C725C" w:rsidRDefault="00AE5195" w:rsidP="002A42F7">
            <w:pPr>
              <w:pStyle w:val="Paragrafoelenco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C725C" w:rsidRPr="00AE5195">
              <w:rPr>
                <w:b/>
                <w:sz w:val="32"/>
                <w:szCs w:val="32"/>
              </w:rPr>
              <w:t>Scuola Primaria</w:t>
            </w:r>
          </w:p>
          <w:p w14:paraId="0159D117" w14:textId="77777777" w:rsidR="002A42F7" w:rsidRPr="00AE5195" w:rsidRDefault="002A42F7" w:rsidP="002A42F7">
            <w:pPr>
              <w:pStyle w:val="Paragrafoelenco"/>
              <w:rPr>
                <w:b/>
                <w:sz w:val="32"/>
                <w:szCs w:val="32"/>
              </w:rPr>
            </w:pPr>
          </w:p>
        </w:tc>
        <w:tc>
          <w:tcPr>
            <w:tcW w:w="3433" w:type="dxa"/>
          </w:tcPr>
          <w:p w14:paraId="6DB6FF46" w14:textId="77777777" w:rsidR="000C725C" w:rsidRPr="00AE5195" w:rsidRDefault="000C725C" w:rsidP="002A42F7">
            <w:pPr>
              <w:ind w:left="360"/>
              <w:rPr>
                <w:sz w:val="32"/>
                <w:szCs w:val="32"/>
              </w:rPr>
            </w:pPr>
          </w:p>
        </w:tc>
      </w:tr>
      <w:tr w:rsidR="000C725C" w:rsidRPr="008E079E" w14:paraId="1B24EB7D" w14:textId="77777777" w:rsidTr="00AE5195">
        <w:trPr>
          <w:trHeight w:val="703"/>
          <w:jc w:val="center"/>
        </w:trPr>
        <w:tc>
          <w:tcPr>
            <w:tcW w:w="11921" w:type="dxa"/>
          </w:tcPr>
          <w:p w14:paraId="6B9AAD43" w14:textId="77777777" w:rsidR="000C725C" w:rsidRPr="00AE5195" w:rsidRDefault="002A42F7" w:rsidP="002A42F7">
            <w:pPr>
              <w:pStyle w:val="Paragrafoelenco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C725C" w:rsidRPr="00AE5195">
              <w:rPr>
                <w:b/>
                <w:sz w:val="32"/>
                <w:szCs w:val="32"/>
              </w:rPr>
              <w:t>Scuola Secondaria di primo grado</w:t>
            </w:r>
          </w:p>
        </w:tc>
        <w:tc>
          <w:tcPr>
            <w:tcW w:w="3433" w:type="dxa"/>
          </w:tcPr>
          <w:p w14:paraId="27F5C8CB" w14:textId="77777777" w:rsidR="000C725C" w:rsidRPr="00AE5195" w:rsidRDefault="000C725C" w:rsidP="002A42F7">
            <w:pPr>
              <w:rPr>
                <w:sz w:val="32"/>
                <w:szCs w:val="32"/>
              </w:rPr>
            </w:pPr>
          </w:p>
        </w:tc>
      </w:tr>
    </w:tbl>
    <w:p w14:paraId="726AE8C8" w14:textId="77777777" w:rsidR="000C725C" w:rsidRPr="000C725C" w:rsidRDefault="000C725C" w:rsidP="002A42F7">
      <w:pPr>
        <w:widowControl w:val="0"/>
        <w:kinsoku w:val="0"/>
        <w:spacing w:after="0" w:line="480" w:lineRule="auto"/>
        <w:rPr>
          <w:b/>
          <w:sz w:val="32"/>
          <w:szCs w:val="32"/>
        </w:rPr>
      </w:pPr>
      <w:r w:rsidRPr="000C725C">
        <w:rPr>
          <w:b/>
          <w:sz w:val="32"/>
          <w:szCs w:val="32"/>
        </w:rPr>
        <w:t>Classe/</w:t>
      </w:r>
      <w:proofErr w:type="spellStart"/>
      <w:r w:rsidRPr="000C725C">
        <w:rPr>
          <w:b/>
          <w:sz w:val="32"/>
          <w:szCs w:val="32"/>
        </w:rPr>
        <w:t>sez</w:t>
      </w:r>
      <w:proofErr w:type="spellEnd"/>
      <w:r w:rsidRPr="000C725C">
        <w:rPr>
          <w:b/>
          <w:sz w:val="32"/>
          <w:szCs w:val="32"/>
        </w:rPr>
        <w:t>: ______________</w:t>
      </w:r>
      <w:r w:rsidR="002A42F7">
        <w:rPr>
          <w:b/>
          <w:sz w:val="32"/>
          <w:szCs w:val="32"/>
        </w:rPr>
        <w:t>________________</w:t>
      </w:r>
      <w:proofErr w:type="gramStart"/>
      <w:r w:rsidR="002A42F7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 A.S.</w:t>
      </w:r>
      <w:proofErr w:type="gramEnd"/>
      <w:r>
        <w:rPr>
          <w:b/>
          <w:sz w:val="32"/>
          <w:szCs w:val="32"/>
        </w:rPr>
        <w:t xml:space="preserve"> _______________</w:t>
      </w:r>
      <w:r w:rsidR="002A42F7">
        <w:rPr>
          <w:b/>
          <w:sz w:val="32"/>
          <w:szCs w:val="32"/>
        </w:rPr>
        <w:t>____________________</w:t>
      </w:r>
      <w:r>
        <w:rPr>
          <w:b/>
          <w:sz w:val="32"/>
          <w:szCs w:val="32"/>
        </w:rPr>
        <w:t>_________</w:t>
      </w:r>
    </w:p>
    <w:p w14:paraId="0A7140B6" w14:textId="77777777" w:rsidR="000C725C" w:rsidRPr="000C725C" w:rsidRDefault="000C725C" w:rsidP="002A42F7">
      <w:pPr>
        <w:widowControl w:val="0"/>
        <w:kinsoku w:val="0"/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Insegnanti/ Coordinatore di classe </w:t>
      </w:r>
      <w:r w:rsidRPr="000C725C">
        <w:rPr>
          <w:b/>
          <w:sz w:val="32"/>
          <w:szCs w:val="32"/>
        </w:rPr>
        <w:t>_________________________</w:t>
      </w:r>
      <w:r w:rsidR="002A42F7">
        <w:rPr>
          <w:b/>
          <w:sz w:val="32"/>
          <w:szCs w:val="32"/>
        </w:rPr>
        <w:t>___________________________________</w:t>
      </w:r>
    </w:p>
    <w:p w14:paraId="35CC49EE" w14:textId="77777777" w:rsidR="000C725C" w:rsidRPr="000C725C" w:rsidRDefault="000C725C" w:rsidP="002A42F7">
      <w:pPr>
        <w:widowControl w:val="0"/>
        <w:kinsoku w:val="0"/>
        <w:spacing w:after="0" w:line="480" w:lineRule="auto"/>
        <w:rPr>
          <w:b/>
          <w:sz w:val="32"/>
          <w:szCs w:val="32"/>
        </w:rPr>
      </w:pPr>
      <w:r w:rsidRPr="000C725C">
        <w:rPr>
          <w:b/>
          <w:sz w:val="32"/>
          <w:szCs w:val="32"/>
        </w:rPr>
        <w:t>________________________________________________________________</w:t>
      </w:r>
      <w:r w:rsidR="002A42F7">
        <w:rPr>
          <w:b/>
          <w:sz w:val="32"/>
          <w:szCs w:val="32"/>
        </w:rPr>
        <w:t>_________________________</w:t>
      </w:r>
    </w:p>
    <w:p w14:paraId="793CF1B2" w14:textId="77777777" w:rsidR="000C725C" w:rsidRDefault="000C725C" w:rsidP="002A42F7">
      <w:pPr>
        <w:widowControl w:val="0"/>
        <w:kinsoku w:val="0"/>
        <w:spacing w:after="0" w:line="480" w:lineRule="auto"/>
        <w:rPr>
          <w:b/>
          <w:sz w:val="32"/>
          <w:szCs w:val="32"/>
        </w:rPr>
      </w:pPr>
      <w:r w:rsidRPr="000C725C">
        <w:rPr>
          <w:b/>
          <w:sz w:val="32"/>
          <w:szCs w:val="32"/>
        </w:rPr>
        <w:t>Referente/</w:t>
      </w:r>
      <w:proofErr w:type="gramStart"/>
      <w:r w:rsidRPr="000C725C">
        <w:rPr>
          <w:b/>
          <w:sz w:val="32"/>
          <w:szCs w:val="32"/>
        </w:rPr>
        <w:t>i  BES</w:t>
      </w:r>
      <w:proofErr w:type="gramEnd"/>
      <w:r>
        <w:rPr>
          <w:b/>
          <w:sz w:val="32"/>
          <w:szCs w:val="32"/>
        </w:rPr>
        <w:t xml:space="preserve">  e/o  Coordinatore GLI</w:t>
      </w:r>
      <w:r w:rsidRPr="000C725C">
        <w:rPr>
          <w:b/>
          <w:sz w:val="32"/>
          <w:szCs w:val="32"/>
        </w:rPr>
        <w:t>____________________________________________</w:t>
      </w:r>
      <w:r w:rsidR="002A42F7">
        <w:rPr>
          <w:b/>
          <w:sz w:val="32"/>
          <w:szCs w:val="32"/>
        </w:rPr>
        <w:t>_____________</w:t>
      </w:r>
    </w:p>
    <w:p w14:paraId="32112962" w14:textId="77777777" w:rsidR="00BA5496" w:rsidRPr="00F163FB" w:rsidRDefault="00AE5195" w:rsidP="00F163FB">
      <w:pPr>
        <w:suppressAutoHyphens/>
        <w:spacing w:after="0" w:line="360" w:lineRule="auto"/>
        <w:ind w:right="567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F163FB">
        <w:rPr>
          <w:rFonts w:ascii="Arial" w:eastAsia="Times New Roman" w:hAnsi="Arial" w:cs="Arial"/>
          <w:b/>
          <w:bCs/>
          <w:i/>
          <w:lang w:eastAsia="ar-SA"/>
        </w:rPr>
        <w:t>La compilazione del PDP è effettuata dopo un periodo di osservazione dell’alunno/a.</w:t>
      </w:r>
    </w:p>
    <w:p w14:paraId="576D67D9" w14:textId="77777777" w:rsidR="00AE5195" w:rsidRPr="00F163FB" w:rsidRDefault="00AE5195" w:rsidP="00F163FB">
      <w:pPr>
        <w:suppressAutoHyphens/>
        <w:spacing w:after="0" w:line="360" w:lineRule="auto"/>
        <w:ind w:right="567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F163FB">
        <w:rPr>
          <w:rFonts w:ascii="Arial" w:eastAsia="Times New Roman" w:hAnsi="Arial" w:cs="Arial"/>
          <w:b/>
          <w:bCs/>
          <w:i/>
          <w:lang w:eastAsia="ar-SA"/>
        </w:rPr>
        <w:t xml:space="preserve">Il PDP </w:t>
      </w:r>
      <w:proofErr w:type="gramStart"/>
      <w:r w:rsidRPr="00F163FB">
        <w:rPr>
          <w:rFonts w:ascii="Arial" w:eastAsia="Times New Roman" w:hAnsi="Arial" w:cs="Arial"/>
          <w:b/>
          <w:bCs/>
          <w:i/>
          <w:lang w:eastAsia="ar-SA"/>
        </w:rPr>
        <w:t>viene  deliberato</w:t>
      </w:r>
      <w:proofErr w:type="gramEnd"/>
      <w:r w:rsidRPr="00F163FB">
        <w:rPr>
          <w:rFonts w:ascii="Arial" w:eastAsia="Times New Roman" w:hAnsi="Arial" w:cs="Arial"/>
          <w:b/>
          <w:bCs/>
          <w:i/>
          <w:lang w:eastAsia="ar-SA"/>
        </w:rPr>
        <w:t xml:space="preserve"> dal Consiglio di classe/Team, firmato dal Dirigente Scolastico, dai docenti e dalla famiglia.</w:t>
      </w:r>
    </w:p>
    <w:p w14:paraId="1B35C21B" w14:textId="77777777" w:rsidR="00BA5496" w:rsidRPr="00F163FB" w:rsidRDefault="00BA5496" w:rsidP="00F163FB">
      <w:pPr>
        <w:suppressAutoHyphens/>
        <w:spacing w:after="0" w:line="360" w:lineRule="auto"/>
        <w:ind w:right="567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F163FB">
        <w:rPr>
          <w:rFonts w:ascii="Arial" w:eastAsia="Times New Roman" w:hAnsi="Arial" w:cs="Arial"/>
          <w:b/>
          <w:bCs/>
          <w:i/>
          <w:lang w:eastAsia="ar-SA"/>
        </w:rPr>
        <w:lastRenderedPageBreak/>
        <w:t xml:space="preserve">Il seguente modello, condiviso dai referenti delle scuole che compongono la rete BES, va compilato adattando il modello a ciò che realmente serve all’alunno/a; </w:t>
      </w:r>
      <w:proofErr w:type="gramStart"/>
      <w:r w:rsidRPr="00F163FB">
        <w:rPr>
          <w:rFonts w:ascii="Arial" w:eastAsia="Times New Roman" w:hAnsi="Arial" w:cs="Arial"/>
          <w:b/>
          <w:bCs/>
          <w:i/>
          <w:lang w:eastAsia="ar-SA"/>
        </w:rPr>
        <w:t>pertanto</w:t>
      </w:r>
      <w:proofErr w:type="gramEnd"/>
      <w:r w:rsidRPr="00F163FB">
        <w:rPr>
          <w:rFonts w:ascii="Arial" w:eastAsia="Times New Roman" w:hAnsi="Arial" w:cs="Arial"/>
          <w:b/>
          <w:bCs/>
          <w:i/>
          <w:lang w:eastAsia="ar-SA"/>
        </w:rPr>
        <w:t xml:space="preserve"> gli insegnanti avranno cura di eliminare dal presente file tutto ciò che appesantirebbe la comprensione e il rispetto del presente PDP, che come si sa è un patto fra scuola, alunno/a e famiglia.</w:t>
      </w:r>
    </w:p>
    <w:p w14:paraId="78644A37" w14:textId="77777777" w:rsidR="00AE5195" w:rsidRPr="00F163FB" w:rsidRDefault="00AE5195" w:rsidP="00F163FB">
      <w:pPr>
        <w:suppressAutoHyphens/>
        <w:spacing w:after="0" w:line="360" w:lineRule="auto"/>
        <w:ind w:right="567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F163FB">
        <w:rPr>
          <w:rFonts w:ascii="Arial" w:eastAsia="Times New Roman" w:hAnsi="Arial" w:cs="Arial"/>
          <w:b/>
          <w:bCs/>
          <w:i/>
          <w:lang w:eastAsia="ar-SA"/>
        </w:rPr>
        <w:t>Nel caso riguardasse un alunno/a con cittadinanza non italiana aggiungere i seguenti dati:</w:t>
      </w:r>
    </w:p>
    <w:p w14:paraId="3A8019F7" w14:textId="77777777" w:rsidR="00AE5195" w:rsidRPr="000C725C" w:rsidRDefault="00AE5195" w:rsidP="00AE5195">
      <w:pPr>
        <w:widowControl w:val="0"/>
        <w:kinsoku w:val="0"/>
        <w:spacing w:after="0" w:line="480" w:lineRule="auto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2"/>
        <w:gridCol w:w="5559"/>
      </w:tblGrid>
      <w:tr w:rsidR="000C725C" w:rsidRPr="003500F9" w14:paraId="3CD193B0" w14:textId="77777777" w:rsidTr="00AE5195">
        <w:trPr>
          <w:cantSplit/>
          <w:trHeight w:val="1134"/>
          <w:jc w:val="center"/>
        </w:trPr>
        <w:tc>
          <w:tcPr>
            <w:tcW w:w="7242" w:type="dxa"/>
          </w:tcPr>
          <w:p w14:paraId="5F70E77A" w14:textId="77777777" w:rsidR="000C725C" w:rsidRPr="00F163FB" w:rsidRDefault="00F163FB" w:rsidP="00AE5195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Pr="00F163FB">
              <w:rPr>
                <w:b/>
                <w:sz w:val="32"/>
                <w:szCs w:val="32"/>
              </w:rPr>
              <w:t>uogo e data di nascita</w:t>
            </w:r>
            <w:r w:rsidR="0099084C">
              <w:rPr>
                <w:b/>
                <w:sz w:val="32"/>
                <w:szCs w:val="32"/>
              </w:rPr>
              <w:t xml:space="preserve"> ________________________</w:t>
            </w:r>
          </w:p>
        </w:tc>
        <w:tc>
          <w:tcPr>
            <w:tcW w:w="5559" w:type="dxa"/>
          </w:tcPr>
          <w:p w14:paraId="096D2FDB" w14:textId="77777777" w:rsidR="000C725C" w:rsidRPr="003500F9" w:rsidRDefault="000C725C" w:rsidP="00AE5195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0C725C" w:rsidRPr="003500F9" w14:paraId="412D1004" w14:textId="77777777" w:rsidTr="00AE5195">
        <w:trPr>
          <w:cantSplit/>
          <w:trHeight w:val="1134"/>
          <w:jc w:val="center"/>
        </w:trPr>
        <w:tc>
          <w:tcPr>
            <w:tcW w:w="7242" w:type="dxa"/>
          </w:tcPr>
          <w:p w14:paraId="4F1BAA71" w14:textId="77777777" w:rsidR="000C725C" w:rsidRPr="00F163FB" w:rsidRDefault="00F163FB" w:rsidP="00AE5195">
            <w:pPr>
              <w:spacing w:before="24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</w:t>
            </w:r>
            <w:r w:rsidRPr="00F163FB">
              <w:rPr>
                <w:b/>
                <w:sz w:val="32"/>
                <w:szCs w:val="32"/>
              </w:rPr>
              <w:t>azionalita’</w:t>
            </w:r>
            <w:proofErr w:type="spellEnd"/>
            <w:r w:rsidR="0099084C">
              <w:rPr>
                <w:b/>
                <w:sz w:val="32"/>
                <w:szCs w:val="32"/>
              </w:rPr>
              <w:t xml:space="preserve"> _________________________________</w:t>
            </w:r>
          </w:p>
        </w:tc>
        <w:tc>
          <w:tcPr>
            <w:tcW w:w="5559" w:type="dxa"/>
          </w:tcPr>
          <w:p w14:paraId="73669347" w14:textId="77777777" w:rsidR="000C725C" w:rsidRPr="003500F9" w:rsidRDefault="000C725C" w:rsidP="00AE5195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0C725C" w:rsidRPr="00541170" w14:paraId="0A587C1A" w14:textId="77777777" w:rsidTr="00AE5195">
        <w:trPr>
          <w:cantSplit/>
          <w:trHeight w:val="1134"/>
          <w:jc w:val="center"/>
        </w:trPr>
        <w:tc>
          <w:tcPr>
            <w:tcW w:w="7242" w:type="dxa"/>
          </w:tcPr>
          <w:p w14:paraId="78CC41CA" w14:textId="77777777" w:rsidR="000C725C" w:rsidRPr="00F163FB" w:rsidRDefault="00F163FB" w:rsidP="00AE5195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99084C">
              <w:rPr>
                <w:b/>
                <w:sz w:val="32"/>
                <w:szCs w:val="32"/>
              </w:rPr>
              <w:t>ese e anno dell’arrivo in I</w:t>
            </w:r>
            <w:r w:rsidRPr="00F163FB">
              <w:rPr>
                <w:b/>
                <w:sz w:val="32"/>
                <w:szCs w:val="32"/>
              </w:rPr>
              <w:t xml:space="preserve">talia </w:t>
            </w:r>
            <w:r w:rsidR="0099084C">
              <w:rPr>
                <w:b/>
                <w:sz w:val="32"/>
                <w:szCs w:val="32"/>
              </w:rPr>
              <w:t>_________________</w:t>
            </w:r>
          </w:p>
        </w:tc>
        <w:tc>
          <w:tcPr>
            <w:tcW w:w="5559" w:type="dxa"/>
          </w:tcPr>
          <w:p w14:paraId="4F04E881" w14:textId="77777777" w:rsidR="000C725C" w:rsidRPr="00541170" w:rsidRDefault="000C725C" w:rsidP="00AE5195">
            <w:pPr>
              <w:spacing w:before="24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0C725C" w:rsidRPr="003500F9" w14:paraId="5A76BBCA" w14:textId="77777777" w:rsidTr="00AE5195">
        <w:trPr>
          <w:cantSplit/>
          <w:trHeight w:val="1134"/>
          <w:jc w:val="center"/>
        </w:trPr>
        <w:tc>
          <w:tcPr>
            <w:tcW w:w="7242" w:type="dxa"/>
          </w:tcPr>
          <w:p w14:paraId="7F9D9FBF" w14:textId="77777777" w:rsidR="000C725C" w:rsidRPr="00F163FB" w:rsidRDefault="00F163FB" w:rsidP="00AE5195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F163FB">
              <w:rPr>
                <w:b/>
                <w:sz w:val="32"/>
                <w:szCs w:val="32"/>
              </w:rPr>
              <w:t xml:space="preserve">ata di iscrizione alla scuola </w:t>
            </w:r>
            <w:r w:rsidR="0099084C">
              <w:rPr>
                <w:b/>
                <w:sz w:val="32"/>
                <w:szCs w:val="32"/>
              </w:rPr>
              <w:t>____________________</w:t>
            </w:r>
          </w:p>
        </w:tc>
        <w:tc>
          <w:tcPr>
            <w:tcW w:w="5559" w:type="dxa"/>
          </w:tcPr>
          <w:p w14:paraId="5D066C54" w14:textId="77777777" w:rsidR="000C725C" w:rsidRPr="003500F9" w:rsidRDefault="000C725C" w:rsidP="00AE5195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</w:tbl>
    <w:p w14:paraId="180F1618" w14:textId="77777777" w:rsidR="000C725C" w:rsidRPr="006716F7" w:rsidRDefault="000C725C" w:rsidP="000C725C">
      <w:pPr>
        <w:widowControl w:val="0"/>
        <w:kinsoku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ar-SA"/>
        </w:rPr>
      </w:pPr>
    </w:p>
    <w:p w14:paraId="15CF44CD" w14:textId="77777777" w:rsidR="000C725C" w:rsidRPr="006716F7" w:rsidRDefault="000C725C" w:rsidP="000C725C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F3B26" w14:textId="77777777" w:rsidR="000C725C" w:rsidRDefault="000C725C" w:rsidP="000C725C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0DCF001" w14:textId="77777777" w:rsidR="000C725C" w:rsidRDefault="000C725C" w:rsidP="00F163FB">
      <w:pPr>
        <w:rPr>
          <w:sz w:val="24"/>
          <w:szCs w:val="24"/>
        </w:rPr>
      </w:pPr>
    </w:p>
    <w:p w14:paraId="46F02FFA" w14:textId="77777777" w:rsidR="000C725C" w:rsidRDefault="000C725C" w:rsidP="008E079E">
      <w:pPr>
        <w:jc w:val="center"/>
        <w:rPr>
          <w:sz w:val="24"/>
          <w:szCs w:val="24"/>
        </w:rPr>
      </w:pPr>
    </w:p>
    <w:p w14:paraId="076D6CF4" w14:textId="77777777" w:rsidR="00EB5A7B" w:rsidRPr="00EB5A7B" w:rsidRDefault="00EB5A7B" w:rsidP="008E079E">
      <w:pPr>
        <w:jc w:val="center"/>
        <w:rPr>
          <w:sz w:val="24"/>
          <w:szCs w:val="24"/>
        </w:rPr>
      </w:pPr>
      <w:r w:rsidRPr="00EB5A7B">
        <w:rPr>
          <w:sz w:val="24"/>
          <w:szCs w:val="24"/>
        </w:rPr>
        <w:t xml:space="preserve">Individuazione della situazione </w:t>
      </w:r>
      <w:proofErr w:type="gramStart"/>
      <w:r w:rsidRPr="00EB5A7B">
        <w:rPr>
          <w:sz w:val="24"/>
          <w:szCs w:val="24"/>
        </w:rPr>
        <w:t xml:space="preserve">di </w:t>
      </w:r>
      <w:r w:rsidR="00347D77">
        <w:rPr>
          <w:sz w:val="24"/>
          <w:szCs w:val="24"/>
        </w:rPr>
        <w:t xml:space="preserve"> </w:t>
      </w:r>
      <w:r w:rsidRPr="00EB5A7B">
        <w:rPr>
          <w:sz w:val="24"/>
          <w:szCs w:val="24"/>
        </w:rPr>
        <w:t>BISOGNO</w:t>
      </w:r>
      <w:proofErr w:type="gramEnd"/>
      <w:r w:rsidRPr="00EB5A7B">
        <w:rPr>
          <w:sz w:val="24"/>
          <w:szCs w:val="24"/>
        </w:rPr>
        <w:t xml:space="preserve"> EDUCATIVO SPECIALE da parte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B5A7B" w:rsidRPr="00EB5A7B" w14:paraId="65900302" w14:textId="77777777" w:rsidTr="000255C9">
        <w:tc>
          <w:tcPr>
            <w:tcW w:w="14427" w:type="dxa"/>
          </w:tcPr>
          <w:p w14:paraId="0BF98C09" w14:textId="77777777" w:rsidR="005B5081" w:rsidRDefault="005B5081" w:rsidP="008E079E">
            <w:pPr>
              <w:jc w:val="center"/>
              <w:rPr>
                <w:b/>
                <w:sz w:val="24"/>
                <w:szCs w:val="24"/>
              </w:rPr>
            </w:pPr>
          </w:p>
          <w:p w14:paraId="7F7DDC01" w14:textId="77777777" w:rsidR="00EB5A7B" w:rsidRPr="005B5081" w:rsidRDefault="00EC63B0" w:rsidP="008E0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SERVIZIO SA</w:t>
            </w:r>
            <w:r w:rsidR="00EB5A7B" w:rsidRPr="005B5081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 w:rsidR="00EB5A7B" w:rsidRPr="005B5081">
              <w:rPr>
                <w:b/>
                <w:sz w:val="24"/>
                <w:szCs w:val="24"/>
              </w:rPr>
              <w:t>TARIO</w:t>
            </w:r>
          </w:p>
          <w:p w14:paraId="1A6E0F0C" w14:textId="77777777" w:rsidR="00EB5A7B" w:rsidRDefault="00EB5A7B" w:rsidP="00EB5A7B">
            <w:pPr>
              <w:jc w:val="both"/>
              <w:rPr>
                <w:sz w:val="24"/>
                <w:szCs w:val="24"/>
              </w:rPr>
            </w:pPr>
            <w:r w:rsidRPr="00EB5A7B">
              <w:rPr>
                <w:sz w:val="24"/>
                <w:szCs w:val="24"/>
              </w:rPr>
              <w:t xml:space="preserve">Diagnosi </w:t>
            </w:r>
            <w:r>
              <w:rPr>
                <w:sz w:val="24"/>
                <w:szCs w:val="24"/>
              </w:rPr>
              <w:t xml:space="preserve">/Relazione multi </w:t>
            </w:r>
            <w:proofErr w:type="gramStart"/>
            <w:r>
              <w:rPr>
                <w:sz w:val="24"/>
                <w:szCs w:val="24"/>
              </w:rPr>
              <w:t>professionale:_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14:paraId="0B43FC6E" w14:textId="77777777" w:rsidR="00EB5A7B" w:rsidRDefault="00EB5A7B" w:rsidP="00EB5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 diagnosi rilasciata da privati, in attesa di ratifica e certificazione da parte del Servizio Sanitario Nazionale)</w:t>
            </w:r>
          </w:p>
          <w:p w14:paraId="4A37BCDC" w14:textId="77777777" w:rsidR="00EB5A7B" w:rsidRDefault="00EB5A7B" w:rsidP="00EB5A7B">
            <w:pPr>
              <w:jc w:val="both"/>
              <w:rPr>
                <w:sz w:val="24"/>
                <w:szCs w:val="24"/>
              </w:rPr>
            </w:pPr>
          </w:p>
          <w:p w14:paraId="575526E7" w14:textId="77777777" w:rsidR="00EB5A7B" w:rsidRDefault="00EB5A7B" w:rsidP="00B17C1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ICD 10</w:t>
            </w:r>
            <w:r w:rsidR="00224095">
              <w:rPr>
                <w:sz w:val="24"/>
                <w:szCs w:val="24"/>
              </w:rPr>
              <w:t xml:space="preserve"> (o altro</w:t>
            </w:r>
            <w:proofErr w:type="gramStart"/>
            <w:r w:rsidR="0022409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__________________________________________</w:t>
            </w:r>
            <w:r w:rsidR="00123EBF">
              <w:rPr>
                <w:sz w:val="24"/>
                <w:szCs w:val="24"/>
              </w:rPr>
              <w:t>___________________________</w:t>
            </w:r>
          </w:p>
          <w:p w14:paraId="78C243BB" w14:textId="77777777" w:rsidR="00EB5A7B" w:rsidRDefault="00EB5A7B" w:rsidP="00B17C1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Redatta da_________________________</w:t>
            </w:r>
            <w:r w:rsidR="00123EBF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 xml:space="preserve"> in data ____________________</w:t>
            </w:r>
            <w:r w:rsidR="00123EBF">
              <w:rPr>
                <w:sz w:val="24"/>
                <w:szCs w:val="24"/>
              </w:rPr>
              <w:t>_</w:t>
            </w:r>
          </w:p>
          <w:p w14:paraId="4FAD58A4" w14:textId="77777777" w:rsidR="00EB5A7B" w:rsidRDefault="00EB5A7B" w:rsidP="00B17C1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Aggiornamenti diagnostici__________________________________________________________</w:t>
            </w:r>
          </w:p>
          <w:p w14:paraId="482E6139" w14:textId="77777777" w:rsidR="00EB5A7B" w:rsidRDefault="00EB5A7B" w:rsidP="00B17C1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relazioni cliniche_____________________________________________________________</w:t>
            </w:r>
          </w:p>
          <w:p w14:paraId="365492C9" w14:textId="77777777" w:rsidR="00EB5A7B" w:rsidRPr="00EB5A7B" w:rsidRDefault="00EB5A7B" w:rsidP="00B17C1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 riabilitativi______________________________________________________________</w:t>
            </w:r>
          </w:p>
        </w:tc>
      </w:tr>
      <w:tr w:rsidR="00EB5A7B" w:rsidRPr="00B17C1F" w14:paraId="5FC1A74C" w14:textId="77777777" w:rsidTr="000255C9">
        <w:tc>
          <w:tcPr>
            <w:tcW w:w="14427" w:type="dxa"/>
          </w:tcPr>
          <w:p w14:paraId="60D04355" w14:textId="77777777" w:rsidR="005B5081" w:rsidRDefault="005B5081" w:rsidP="008E079E">
            <w:pPr>
              <w:jc w:val="center"/>
              <w:rPr>
                <w:sz w:val="24"/>
                <w:szCs w:val="24"/>
              </w:rPr>
            </w:pPr>
          </w:p>
          <w:p w14:paraId="30B40B64" w14:textId="77777777" w:rsidR="00EB5A7B" w:rsidRPr="005B5081" w:rsidRDefault="00B17C1F" w:rsidP="008E079E">
            <w:pPr>
              <w:jc w:val="center"/>
              <w:rPr>
                <w:b/>
                <w:sz w:val="24"/>
                <w:szCs w:val="24"/>
              </w:rPr>
            </w:pPr>
            <w:r w:rsidRPr="005B5081">
              <w:rPr>
                <w:b/>
                <w:sz w:val="24"/>
                <w:szCs w:val="24"/>
              </w:rPr>
              <w:t>ALTRO SERVIZIO</w:t>
            </w:r>
          </w:p>
          <w:p w14:paraId="0625CA4E" w14:textId="77777777" w:rsid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Documentazione presentata alla scuola____________________________</w:t>
            </w:r>
          </w:p>
          <w:p w14:paraId="72CED70B" w14:textId="77777777" w:rsidR="00224095" w:rsidRDefault="00224095" w:rsidP="00B17C1F">
            <w:pPr>
              <w:jc w:val="both"/>
              <w:rPr>
                <w:sz w:val="24"/>
                <w:szCs w:val="24"/>
              </w:rPr>
            </w:pPr>
          </w:p>
          <w:p w14:paraId="041CB07E" w14:textId="77777777" w:rsid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Redatta da _________________________________________in data___________________________________</w:t>
            </w:r>
          </w:p>
          <w:p w14:paraId="5BAB900A" w14:textId="77777777" w:rsidR="00B17C1F" w:rsidRP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(relazione da allegare)</w:t>
            </w:r>
          </w:p>
        </w:tc>
      </w:tr>
      <w:tr w:rsidR="00EB5A7B" w:rsidRPr="00B17C1F" w14:paraId="7165A87D" w14:textId="77777777" w:rsidTr="000255C9">
        <w:tc>
          <w:tcPr>
            <w:tcW w:w="14427" w:type="dxa"/>
          </w:tcPr>
          <w:p w14:paraId="233BFC62" w14:textId="77777777" w:rsidR="005B5081" w:rsidRPr="005B5081" w:rsidRDefault="005B5081" w:rsidP="008E079E">
            <w:pPr>
              <w:jc w:val="center"/>
              <w:rPr>
                <w:b/>
                <w:sz w:val="24"/>
                <w:szCs w:val="24"/>
              </w:rPr>
            </w:pPr>
          </w:p>
          <w:p w14:paraId="4F4DF30C" w14:textId="77777777" w:rsidR="00EB5A7B" w:rsidRDefault="00B17C1F" w:rsidP="008E079E">
            <w:pPr>
              <w:jc w:val="center"/>
              <w:rPr>
                <w:sz w:val="24"/>
                <w:szCs w:val="24"/>
              </w:rPr>
            </w:pPr>
            <w:r w:rsidRPr="005B5081">
              <w:rPr>
                <w:b/>
                <w:sz w:val="24"/>
                <w:szCs w:val="24"/>
              </w:rPr>
              <w:t>CONSIGLIO DI CLASSE / TEAM DOCENTI</w:t>
            </w:r>
          </w:p>
          <w:p w14:paraId="7C71FD14" w14:textId="77777777" w:rsid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Relazione_____________________________________</w:t>
            </w:r>
            <w:r w:rsidR="00123EBF">
              <w:rPr>
                <w:sz w:val="24"/>
                <w:szCs w:val="24"/>
              </w:rPr>
              <w:t>____________________________________________</w:t>
            </w:r>
          </w:p>
          <w:p w14:paraId="3C06F3C8" w14:textId="77777777" w:rsidR="00224095" w:rsidRDefault="00224095" w:rsidP="00B17C1F">
            <w:pPr>
              <w:jc w:val="both"/>
              <w:rPr>
                <w:sz w:val="24"/>
                <w:szCs w:val="24"/>
              </w:rPr>
            </w:pPr>
          </w:p>
          <w:p w14:paraId="71C321E2" w14:textId="77777777" w:rsid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Redatta da _________________________________________ in data__________________________________</w:t>
            </w:r>
          </w:p>
          <w:p w14:paraId="65F7E052" w14:textId="77777777" w:rsidR="00B17C1F" w:rsidRP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(relazione da allegare)</w:t>
            </w:r>
          </w:p>
        </w:tc>
      </w:tr>
    </w:tbl>
    <w:p w14:paraId="63FDC988" w14:textId="77777777" w:rsidR="00EB5A7B" w:rsidRDefault="00EB5A7B" w:rsidP="008E079E">
      <w:pPr>
        <w:jc w:val="center"/>
        <w:rPr>
          <w:sz w:val="32"/>
          <w:szCs w:val="32"/>
        </w:rPr>
      </w:pPr>
    </w:p>
    <w:p w14:paraId="1A2945A5" w14:textId="77777777" w:rsidR="00347D77" w:rsidRDefault="00347D77" w:rsidP="00E47D32">
      <w:pPr>
        <w:spacing w:after="0"/>
        <w:jc w:val="center"/>
        <w:rPr>
          <w:i/>
          <w:sz w:val="28"/>
          <w:szCs w:val="28"/>
        </w:rPr>
      </w:pPr>
    </w:p>
    <w:p w14:paraId="3C61793F" w14:textId="77777777" w:rsidR="008E079E" w:rsidRPr="0099084C" w:rsidRDefault="00E47D32" w:rsidP="00E47D32">
      <w:pPr>
        <w:spacing w:after="0"/>
        <w:jc w:val="center"/>
        <w:rPr>
          <w:b/>
          <w:i/>
          <w:sz w:val="28"/>
          <w:szCs w:val="28"/>
        </w:rPr>
      </w:pPr>
      <w:r w:rsidRPr="0099084C">
        <w:rPr>
          <w:b/>
          <w:i/>
          <w:sz w:val="28"/>
          <w:szCs w:val="28"/>
        </w:rPr>
        <w:t>DICHIARAZIONE PER LA FAMIGLIA</w:t>
      </w:r>
    </w:p>
    <w:p w14:paraId="02754978" w14:textId="77777777" w:rsidR="008E079E" w:rsidRPr="0099084C" w:rsidRDefault="00E47D32" w:rsidP="008E079E">
      <w:pPr>
        <w:jc w:val="center"/>
        <w:rPr>
          <w:b/>
          <w:i/>
          <w:sz w:val="28"/>
          <w:szCs w:val="28"/>
        </w:rPr>
      </w:pPr>
      <w:r w:rsidRPr="0099084C">
        <w:rPr>
          <w:b/>
          <w:i/>
          <w:sz w:val="28"/>
          <w:szCs w:val="28"/>
        </w:rPr>
        <w:t>PD</w:t>
      </w:r>
      <w:r w:rsidR="008E079E" w:rsidRPr="0099084C">
        <w:rPr>
          <w:b/>
          <w:i/>
          <w:sz w:val="28"/>
          <w:szCs w:val="28"/>
        </w:rPr>
        <w:t>P BES</w:t>
      </w:r>
    </w:p>
    <w:p w14:paraId="6890436D" w14:textId="77777777" w:rsidR="008E079E" w:rsidRPr="005C0BBF" w:rsidRDefault="008E079E" w:rsidP="005C0BBF">
      <w:pPr>
        <w:spacing w:line="240" w:lineRule="auto"/>
        <w:rPr>
          <w:sz w:val="24"/>
          <w:szCs w:val="24"/>
        </w:rPr>
      </w:pPr>
      <w:r w:rsidRPr="005C0BBF">
        <w:rPr>
          <w:sz w:val="24"/>
          <w:szCs w:val="24"/>
        </w:rPr>
        <w:lastRenderedPageBreak/>
        <w:t>VERBALE DEL TEAM</w:t>
      </w:r>
      <w:r w:rsidR="00123EBF" w:rsidRPr="005C0BBF">
        <w:rPr>
          <w:sz w:val="24"/>
          <w:szCs w:val="24"/>
        </w:rPr>
        <w:t>/CONSIGLIO DI CLASSE IN DATA_____________________</w:t>
      </w:r>
      <w:r w:rsidR="005C0BBF">
        <w:rPr>
          <w:sz w:val="24"/>
          <w:szCs w:val="24"/>
        </w:rPr>
        <w:t xml:space="preserve">COLLOQUIO </w:t>
      </w:r>
      <w:r w:rsidRPr="005C0BBF">
        <w:rPr>
          <w:sz w:val="24"/>
          <w:szCs w:val="24"/>
        </w:rPr>
        <w:t>CON L</w:t>
      </w:r>
      <w:r w:rsidR="005C0BBF">
        <w:rPr>
          <w:sz w:val="24"/>
          <w:szCs w:val="24"/>
        </w:rPr>
        <w:t xml:space="preserve">A FAMIGLIA IN </w:t>
      </w:r>
      <w:r w:rsidR="00123EBF" w:rsidRPr="005C0BBF">
        <w:rPr>
          <w:sz w:val="24"/>
          <w:szCs w:val="24"/>
        </w:rPr>
        <w:t>DATA</w:t>
      </w:r>
      <w:r w:rsidR="005C0BBF">
        <w:rPr>
          <w:sz w:val="28"/>
          <w:szCs w:val="28"/>
        </w:rPr>
        <w:t>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4"/>
        <w:gridCol w:w="7143"/>
      </w:tblGrid>
      <w:tr w:rsidR="008E079E" w14:paraId="7C6C19A3" w14:textId="77777777" w:rsidTr="008E079E">
        <w:tc>
          <w:tcPr>
            <w:tcW w:w="7213" w:type="dxa"/>
          </w:tcPr>
          <w:p w14:paraId="0177ADB5" w14:textId="77777777" w:rsidR="00123EBF" w:rsidRDefault="00123EBF" w:rsidP="008E079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14:paraId="674F9B98" w14:textId="77777777" w:rsidR="008E079E" w:rsidRDefault="008E079E" w:rsidP="008E079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8E079E">
              <w:rPr>
                <w:sz w:val="24"/>
                <w:szCs w:val="24"/>
              </w:rPr>
              <w:t>Il sottoscritto…………………………</w:t>
            </w:r>
            <w:r>
              <w:rPr>
                <w:sz w:val="24"/>
                <w:szCs w:val="24"/>
              </w:rPr>
              <w:t>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8E079E">
              <w:rPr>
                <w:sz w:val="24"/>
                <w:szCs w:val="24"/>
              </w:rPr>
              <w:t xml:space="preserve">…in </w:t>
            </w:r>
            <w:r w:rsidRPr="008E079E">
              <w:rPr>
                <w:b/>
                <w:sz w:val="24"/>
                <w:szCs w:val="24"/>
              </w:rPr>
              <w:t>disaccordo</w:t>
            </w:r>
            <w:r w:rsidRPr="008E079E">
              <w:rPr>
                <w:sz w:val="24"/>
                <w:szCs w:val="24"/>
              </w:rPr>
              <w:t xml:space="preserve"> con le indicazioni del Team docenti della classe………………</w:t>
            </w:r>
            <w:r>
              <w:rPr>
                <w:sz w:val="24"/>
                <w:szCs w:val="24"/>
              </w:rPr>
              <w:t xml:space="preserve">……….., esprime parere </w:t>
            </w:r>
            <w:r w:rsidRPr="00D56174">
              <w:rPr>
                <w:b/>
                <w:sz w:val="24"/>
                <w:szCs w:val="24"/>
              </w:rPr>
              <w:t>contrario</w:t>
            </w:r>
            <w:r>
              <w:rPr>
                <w:sz w:val="24"/>
                <w:szCs w:val="24"/>
              </w:rPr>
              <w:t xml:space="preserve"> alla stesura del PDP BES per il proprio figlio………………………………………………………… per l’anno scolastico………………………………………….., come previsto dalla Direttiva Ministeriale 27/12/2012 e successiva Circolare n° 8 del 06/03/2013.</w:t>
            </w:r>
          </w:p>
          <w:p w14:paraId="741101D0" w14:textId="77777777" w:rsidR="008E079E" w:rsidRDefault="008E079E" w:rsidP="008E079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14:paraId="4B7F8DEF" w14:textId="77777777" w:rsidR="008E079E" w:rsidRDefault="008E079E" w:rsidP="008E079E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                            Firma del genitore</w:t>
            </w:r>
          </w:p>
          <w:p w14:paraId="7774EFF3" w14:textId="77777777" w:rsidR="008E079E" w:rsidRPr="008E079E" w:rsidRDefault="00E47D32" w:rsidP="00E47D3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……………………………………………</w:t>
            </w:r>
          </w:p>
        </w:tc>
        <w:tc>
          <w:tcPr>
            <w:tcW w:w="7214" w:type="dxa"/>
          </w:tcPr>
          <w:p w14:paraId="5C262D38" w14:textId="77777777" w:rsidR="00123EBF" w:rsidRDefault="00123EBF" w:rsidP="00E47D3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14:paraId="3FA1A592" w14:textId="77777777" w:rsidR="008E079E" w:rsidRDefault="008E079E" w:rsidP="00E47D3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sottoscritto………………………………………………………………… in </w:t>
            </w:r>
            <w:r w:rsidRPr="008E079E">
              <w:rPr>
                <w:b/>
                <w:sz w:val="24"/>
                <w:szCs w:val="24"/>
              </w:rPr>
              <w:t>accordo</w:t>
            </w:r>
            <w:r>
              <w:rPr>
                <w:sz w:val="24"/>
                <w:szCs w:val="24"/>
              </w:rPr>
              <w:t xml:space="preserve"> con le indicazioni del Consiglio di classe 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, esprime parere </w:t>
            </w:r>
            <w:r w:rsidRPr="00D56174">
              <w:rPr>
                <w:b/>
                <w:sz w:val="24"/>
                <w:szCs w:val="24"/>
              </w:rPr>
              <w:t xml:space="preserve">favorevole </w:t>
            </w:r>
            <w:r>
              <w:rPr>
                <w:sz w:val="24"/>
                <w:szCs w:val="24"/>
              </w:rPr>
              <w:t>ad una personalizzazione/individualizzazione del percorso formativo del proprio figlio…………………………………………………. Per l’anno scolastico…………………………………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come previsto dalla Direttiva Ministeriale 27</w:t>
            </w:r>
            <w:r w:rsidR="00E47D32">
              <w:rPr>
                <w:sz w:val="24"/>
                <w:szCs w:val="24"/>
              </w:rPr>
              <w:t>/12/2012 e successiva Circolare n° 8 del 06/03/2013.</w:t>
            </w:r>
          </w:p>
          <w:p w14:paraId="37599EEB" w14:textId="77777777" w:rsidR="00E47D32" w:rsidRDefault="00E47D32" w:rsidP="00E47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progetto definisce obiettivi di apprendimento specifici </w:t>
            </w:r>
            <w:proofErr w:type="gramStart"/>
            <w:r>
              <w:rPr>
                <w:sz w:val="24"/>
                <w:szCs w:val="24"/>
              </w:rPr>
              <w:t>ed</w:t>
            </w:r>
            <w:proofErr w:type="gramEnd"/>
            <w:r>
              <w:rPr>
                <w:sz w:val="24"/>
                <w:szCs w:val="24"/>
              </w:rPr>
              <w:t xml:space="preserve"> adeguamenti alle effettive capacità dello studente, al fine di consentire lo sviluppo delle potenzialità e la piena partecipazione alle attività educative e didattiche.</w:t>
            </w:r>
          </w:p>
          <w:p w14:paraId="04325ECA" w14:textId="77777777" w:rsidR="00E47D32" w:rsidRPr="00E47D32" w:rsidRDefault="00E47D32" w:rsidP="00E47D32">
            <w:pPr>
              <w:jc w:val="both"/>
              <w:rPr>
                <w:b/>
                <w:sz w:val="24"/>
                <w:szCs w:val="24"/>
              </w:rPr>
            </w:pPr>
            <w:r w:rsidRPr="00E47D32">
              <w:rPr>
                <w:b/>
                <w:sz w:val="24"/>
                <w:szCs w:val="24"/>
              </w:rPr>
              <w:t>A fine anno scolastico l’esito positivo, cioè il passaggio alla classe successiva/l’ammissione all’esame dipenderà dal raggiungimento dei risultati previsti dal PDP BES.</w:t>
            </w:r>
          </w:p>
          <w:p w14:paraId="1B6B0E74" w14:textId="77777777" w:rsidR="00E47D32" w:rsidRDefault="00E47D32" w:rsidP="00E47D32">
            <w:pPr>
              <w:jc w:val="both"/>
              <w:rPr>
                <w:sz w:val="24"/>
                <w:szCs w:val="24"/>
              </w:rPr>
            </w:pPr>
          </w:p>
          <w:p w14:paraId="75162BEA" w14:textId="77777777" w:rsidR="00E47D32" w:rsidRDefault="00E47D32" w:rsidP="00E47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Data……………………………………………                     Firma del genitore</w:t>
            </w:r>
          </w:p>
          <w:p w14:paraId="6E9F9D8D" w14:textId="77777777" w:rsidR="00E47D32" w:rsidRPr="008E079E" w:rsidRDefault="00E47D32" w:rsidP="00E47D32">
            <w:pPr>
              <w:jc w:val="both"/>
              <w:rPr>
                <w:sz w:val="24"/>
                <w:szCs w:val="24"/>
              </w:rPr>
            </w:pPr>
          </w:p>
        </w:tc>
      </w:tr>
    </w:tbl>
    <w:p w14:paraId="5A208650" w14:textId="77777777" w:rsidR="005C0BBF" w:rsidRDefault="005C0BBF" w:rsidP="00E42EFB">
      <w:pPr>
        <w:spacing w:after="0" w:line="240" w:lineRule="auto"/>
        <w:jc w:val="center"/>
        <w:rPr>
          <w:b/>
          <w:sz w:val="24"/>
          <w:szCs w:val="24"/>
        </w:rPr>
      </w:pPr>
    </w:p>
    <w:p w14:paraId="2CCD8DE5" w14:textId="77777777" w:rsidR="000C4C59" w:rsidRDefault="000C4C59" w:rsidP="00E42E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INDICE</w:t>
      </w:r>
      <w:r w:rsidR="00EF4843">
        <w:rPr>
          <w:b/>
          <w:sz w:val="24"/>
          <w:szCs w:val="24"/>
        </w:rPr>
        <w:t xml:space="preserve"> delle difficoltà</w:t>
      </w:r>
    </w:p>
    <w:p w14:paraId="64C95412" w14:textId="77777777" w:rsidR="00EF4843" w:rsidRPr="00EF4843" w:rsidRDefault="00EF4843" w:rsidP="00E42EFB">
      <w:pPr>
        <w:spacing w:after="0" w:line="240" w:lineRule="auto"/>
        <w:jc w:val="center"/>
        <w:rPr>
          <w:sz w:val="24"/>
          <w:szCs w:val="24"/>
        </w:rPr>
      </w:pPr>
      <w:r w:rsidRPr="00EF4843">
        <w:rPr>
          <w:sz w:val="24"/>
          <w:szCs w:val="24"/>
        </w:rPr>
        <w:t>(spuntare</w:t>
      </w:r>
      <w:r w:rsidR="007A529D">
        <w:rPr>
          <w:sz w:val="24"/>
          <w:szCs w:val="24"/>
        </w:rPr>
        <w:t xml:space="preserve"> il </w:t>
      </w:r>
      <w:r w:rsidR="007A529D" w:rsidRPr="007A529D">
        <w:rPr>
          <w:b/>
          <w:sz w:val="24"/>
          <w:szCs w:val="24"/>
        </w:rPr>
        <w:t>B</w:t>
      </w:r>
      <w:r w:rsidR="007A529D">
        <w:rPr>
          <w:sz w:val="24"/>
          <w:szCs w:val="24"/>
        </w:rPr>
        <w:t xml:space="preserve">isogno </w:t>
      </w:r>
      <w:r w:rsidR="007A529D" w:rsidRPr="007A529D">
        <w:rPr>
          <w:b/>
          <w:sz w:val="24"/>
          <w:szCs w:val="24"/>
        </w:rPr>
        <w:t>E</w:t>
      </w:r>
      <w:r w:rsidR="007A529D">
        <w:rPr>
          <w:sz w:val="24"/>
          <w:szCs w:val="24"/>
        </w:rPr>
        <w:t xml:space="preserve">ducativo </w:t>
      </w:r>
      <w:r w:rsidR="007A529D" w:rsidRPr="007A529D">
        <w:rPr>
          <w:b/>
          <w:sz w:val="24"/>
          <w:szCs w:val="24"/>
        </w:rPr>
        <w:t>S</w:t>
      </w:r>
      <w:r w:rsidR="007A529D">
        <w:rPr>
          <w:sz w:val="24"/>
          <w:szCs w:val="24"/>
        </w:rPr>
        <w:t>peciale per cui vengono richiesti strumenti di flessibilità da impiegare nell’azione educativo-didattica</w:t>
      </w:r>
      <w:r w:rsidRPr="00EF4843">
        <w:rPr>
          <w:sz w:val="24"/>
          <w:szCs w:val="24"/>
        </w:rPr>
        <w:t>)</w:t>
      </w:r>
    </w:p>
    <w:p w14:paraId="1AAB1421" w14:textId="77777777" w:rsidR="00140148" w:rsidRDefault="00140148" w:rsidP="00E42EFB">
      <w:pPr>
        <w:spacing w:after="0" w:line="240" w:lineRule="auto"/>
        <w:jc w:val="center"/>
        <w:rPr>
          <w:b/>
          <w:sz w:val="24"/>
          <w:szCs w:val="24"/>
        </w:rPr>
      </w:pPr>
    </w:p>
    <w:p w14:paraId="302FE472" w14:textId="77777777" w:rsidR="000C4C59" w:rsidRPr="000A35A5" w:rsidRDefault="000C4C59" w:rsidP="000C4C59">
      <w:pPr>
        <w:spacing w:after="0" w:line="240" w:lineRule="auto"/>
        <w:jc w:val="both"/>
        <w:rPr>
          <w:sz w:val="24"/>
          <w:szCs w:val="24"/>
        </w:rPr>
      </w:pPr>
      <w:r w:rsidRPr="000A35A5">
        <w:rPr>
          <w:b/>
          <w:sz w:val="28"/>
          <w:szCs w:val="28"/>
        </w:rPr>
        <w:lastRenderedPageBreak/>
        <w:t>Alunni DSA</w:t>
      </w:r>
      <w:r>
        <w:rPr>
          <w:sz w:val="24"/>
          <w:szCs w:val="24"/>
        </w:rPr>
        <w:t>: Disturbi Specifici di A</w:t>
      </w:r>
      <w:r w:rsidR="002828A1">
        <w:rPr>
          <w:sz w:val="24"/>
          <w:szCs w:val="24"/>
        </w:rPr>
        <w:t>pprendimento</w:t>
      </w:r>
      <w:r>
        <w:rPr>
          <w:sz w:val="24"/>
          <w:szCs w:val="24"/>
        </w:rPr>
        <w:t xml:space="preserve"> (compilare la </w:t>
      </w:r>
      <w:r w:rsidRPr="000A35A5">
        <w:rPr>
          <w:sz w:val="24"/>
          <w:szCs w:val="24"/>
        </w:rPr>
        <w:t>Griglia Osservativa n°</w:t>
      </w:r>
      <w:proofErr w:type="gramStart"/>
      <w:r w:rsidRPr="000A35A5">
        <w:rPr>
          <w:sz w:val="24"/>
          <w:szCs w:val="24"/>
        </w:rPr>
        <w:t>1</w:t>
      </w:r>
      <w:r w:rsidR="0005725D" w:rsidRPr="000A35A5">
        <w:rPr>
          <w:sz w:val="24"/>
          <w:szCs w:val="24"/>
        </w:rPr>
        <w:t xml:space="preserve">  e</w:t>
      </w:r>
      <w:proofErr w:type="gramEnd"/>
      <w:r w:rsidR="0005725D" w:rsidRPr="000A35A5">
        <w:rPr>
          <w:sz w:val="24"/>
          <w:szCs w:val="24"/>
        </w:rPr>
        <w:t xml:space="preserve"> “Misure didattiche e metodologiche</w:t>
      </w:r>
      <w:r w:rsidR="000A35A5" w:rsidRPr="000A35A5">
        <w:rPr>
          <w:sz w:val="24"/>
          <w:szCs w:val="24"/>
        </w:rPr>
        <w:t xml:space="preserve">” </w:t>
      </w:r>
      <w:r w:rsidRPr="000A35A5">
        <w:rPr>
          <w:sz w:val="24"/>
          <w:szCs w:val="24"/>
        </w:rPr>
        <w:t>)</w:t>
      </w:r>
    </w:p>
    <w:p w14:paraId="385BB491" w14:textId="77777777" w:rsidR="00EF4843" w:rsidRDefault="000C4C59" w:rsidP="00586B35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Alunno con DSA già certificato</w:t>
      </w:r>
    </w:p>
    <w:p w14:paraId="312AFFA2" w14:textId="77777777" w:rsidR="00EF4843" w:rsidRDefault="000C4C59" w:rsidP="00586B35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Alunno inviato al SSN per sospetto DSA in attesa di diagnosi</w:t>
      </w:r>
    </w:p>
    <w:p w14:paraId="599DC556" w14:textId="77777777" w:rsidR="000C4C59" w:rsidRPr="00EF4843" w:rsidRDefault="000C4C59" w:rsidP="00586B35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 xml:space="preserve">Alunno risultato con Richiesta </w:t>
      </w:r>
      <w:r w:rsidR="00E87EF6">
        <w:rPr>
          <w:sz w:val="24"/>
          <w:szCs w:val="24"/>
        </w:rPr>
        <w:t>I</w:t>
      </w:r>
      <w:r w:rsidRPr="00EF4843">
        <w:rPr>
          <w:sz w:val="24"/>
          <w:szCs w:val="24"/>
        </w:rPr>
        <w:t xml:space="preserve">nterventi </w:t>
      </w:r>
      <w:r w:rsidR="00E87EF6">
        <w:rPr>
          <w:sz w:val="24"/>
          <w:szCs w:val="24"/>
        </w:rPr>
        <w:t>I</w:t>
      </w:r>
      <w:r w:rsidRPr="00EF4843">
        <w:rPr>
          <w:sz w:val="24"/>
          <w:szCs w:val="24"/>
        </w:rPr>
        <w:t>mmediato in seguito allo screening</w:t>
      </w:r>
    </w:p>
    <w:p w14:paraId="14A86C21" w14:textId="77777777" w:rsidR="000C4C59" w:rsidRDefault="000C4C59" w:rsidP="000C4C59">
      <w:pPr>
        <w:spacing w:after="0" w:line="240" w:lineRule="auto"/>
        <w:jc w:val="both"/>
        <w:rPr>
          <w:sz w:val="24"/>
          <w:szCs w:val="24"/>
        </w:rPr>
      </w:pPr>
    </w:p>
    <w:p w14:paraId="1C48F972" w14:textId="77777777" w:rsidR="00140148" w:rsidRDefault="000C4C59" w:rsidP="000C4C59">
      <w:pPr>
        <w:spacing w:after="0" w:line="240" w:lineRule="auto"/>
        <w:jc w:val="both"/>
        <w:rPr>
          <w:sz w:val="24"/>
          <w:szCs w:val="24"/>
        </w:rPr>
      </w:pPr>
      <w:r w:rsidRPr="000A35A5">
        <w:rPr>
          <w:b/>
          <w:sz w:val="28"/>
          <w:szCs w:val="28"/>
        </w:rPr>
        <w:t>Alunni DES</w:t>
      </w:r>
      <w:r>
        <w:rPr>
          <w:sz w:val="24"/>
          <w:szCs w:val="24"/>
        </w:rPr>
        <w:t>: Disturbi Evolutivi Specifici</w:t>
      </w:r>
      <w:r w:rsidR="00140148">
        <w:rPr>
          <w:sz w:val="24"/>
          <w:szCs w:val="24"/>
        </w:rPr>
        <w:t xml:space="preserve"> (compilare </w:t>
      </w:r>
      <w:r w:rsidR="00140148" w:rsidRPr="0005725D">
        <w:rPr>
          <w:sz w:val="24"/>
          <w:szCs w:val="24"/>
        </w:rPr>
        <w:t xml:space="preserve">la </w:t>
      </w:r>
      <w:r w:rsidR="00140148" w:rsidRPr="000A35A5">
        <w:rPr>
          <w:sz w:val="24"/>
          <w:szCs w:val="24"/>
        </w:rPr>
        <w:t>Griglia Osservativa n° 1</w:t>
      </w:r>
      <w:r w:rsidR="00EF4843" w:rsidRPr="000A35A5">
        <w:rPr>
          <w:sz w:val="24"/>
          <w:szCs w:val="24"/>
        </w:rPr>
        <w:t xml:space="preserve"> e </w:t>
      </w:r>
      <w:r w:rsidR="008B7092">
        <w:rPr>
          <w:sz w:val="24"/>
          <w:szCs w:val="24"/>
        </w:rPr>
        <w:t>n°</w:t>
      </w:r>
      <w:r w:rsidR="00140148" w:rsidRPr="000A35A5">
        <w:rPr>
          <w:sz w:val="24"/>
          <w:szCs w:val="24"/>
        </w:rPr>
        <w:t>2</w:t>
      </w:r>
      <w:r w:rsidR="0005725D" w:rsidRPr="000A35A5">
        <w:rPr>
          <w:sz w:val="24"/>
          <w:szCs w:val="24"/>
        </w:rPr>
        <w:t xml:space="preserve">, “Misure didattiche e </w:t>
      </w:r>
      <w:r w:rsidR="00627EB1" w:rsidRPr="000A35A5">
        <w:rPr>
          <w:sz w:val="24"/>
          <w:szCs w:val="24"/>
        </w:rPr>
        <w:t>metodologiche”</w:t>
      </w:r>
      <w:r w:rsidR="00140148" w:rsidRPr="000A35A5">
        <w:rPr>
          <w:sz w:val="24"/>
          <w:szCs w:val="24"/>
        </w:rPr>
        <w:t>)</w:t>
      </w:r>
    </w:p>
    <w:p w14:paraId="36963A85" w14:textId="77777777" w:rsidR="00EF4843" w:rsidRPr="00B27F9A" w:rsidRDefault="000C4C59" w:rsidP="00586B35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B27F9A">
        <w:rPr>
          <w:sz w:val="24"/>
          <w:szCs w:val="24"/>
        </w:rPr>
        <w:t xml:space="preserve">ADHD </w:t>
      </w:r>
      <w:r w:rsidR="00B27F9A">
        <w:rPr>
          <w:sz w:val="24"/>
          <w:szCs w:val="24"/>
        </w:rPr>
        <w:t>(</w:t>
      </w:r>
      <w:r w:rsidR="00B27F9A" w:rsidRPr="00B27F9A">
        <w:rPr>
          <w:rFonts w:eastAsia="Times New Roman" w:cs="Arial"/>
          <w:i/>
          <w:sz w:val="24"/>
          <w:szCs w:val="24"/>
        </w:rPr>
        <w:t>Disturbo da Deficit di Attenzione/ Iperattività</w:t>
      </w:r>
      <w:r w:rsidR="00B27F9A">
        <w:rPr>
          <w:rFonts w:eastAsia="Times New Roman" w:cs="Arial"/>
          <w:i/>
          <w:sz w:val="24"/>
          <w:szCs w:val="24"/>
        </w:rPr>
        <w:t xml:space="preserve">. </w:t>
      </w:r>
      <w:r w:rsidR="00B27F9A" w:rsidRPr="00B27F9A">
        <w:rPr>
          <w:rFonts w:eastAsia="Times New Roman" w:cs="Arial"/>
          <w:sz w:val="24"/>
          <w:szCs w:val="24"/>
        </w:rPr>
        <w:t>Nota M.I.U.R. prot. n. 4089 del 15 giugno 2010)</w:t>
      </w:r>
      <w:r w:rsidRPr="00B27F9A">
        <w:rPr>
          <w:sz w:val="24"/>
          <w:szCs w:val="24"/>
        </w:rPr>
        <w:t xml:space="preserve"> già certificati</w:t>
      </w:r>
    </w:p>
    <w:p w14:paraId="3C4FCB52" w14:textId="77777777" w:rsidR="00EF4843" w:rsidRDefault="000C4C59" w:rsidP="00586B3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Difficoltà di attenzione</w:t>
      </w:r>
    </w:p>
    <w:p w14:paraId="5C37DBCF" w14:textId="77777777" w:rsidR="00EF4843" w:rsidRDefault="000C4C59" w:rsidP="00586B3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Disturbi comportamentali</w:t>
      </w:r>
    </w:p>
    <w:p w14:paraId="65F877ED" w14:textId="77777777" w:rsidR="000C4C59" w:rsidRPr="00EF4843" w:rsidRDefault="000C4C59" w:rsidP="00586B3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Difficoltà di relazione</w:t>
      </w:r>
    </w:p>
    <w:p w14:paraId="081DB63D" w14:textId="77777777" w:rsidR="00140148" w:rsidRPr="00140148" w:rsidRDefault="00140148" w:rsidP="0005725D">
      <w:pPr>
        <w:spacing w:after="0" w:line="240" w:lineRule="auto"/>
        <w:ind w:left="2410" w:hanging="567"/>
        <w:jc w:val="both"/>
        <w:rPr>
          <w:sz w:val="24"/>
          <w:szCs w:val="24"/>
        </w:rPr>
      </w:pPr>
      <w:r w:rsidRPr="000A35A5">
        <w:rPr>
          <w:b/>
          <w:sz w:val="28"/>
          <w:szCs w:val="28"/>
        </w:rPr>
        <w:t>Altri alunni DES</w:t>
      </w:r>
      <w:r>
        <w:rPr>
          <w:sz w:val="24"/>
          <w:szCs w:val="24"/>
        </w:rPr>
        <w:t xml:space="preserve">: Disturbi Evolutivi specifici (compilare la </w:t>
      </w:r>
      <w:r w:rsidRPr="000A35A5">
        <w:rPr>
          <w:sz w:val="24"/>
          <w:szCs w:val="24"/>
        </w:rPr>
        <w:t>Griglia Osservativa n°1</w:t>
      </w:r>
      <w:r w:rsidR="0005725D" w:rsidRPr="000A35A5">
        <w:rPr>
          <w:sz w:val="24"/>
          <w:szCs w:val="24"/>
        </w:rPr>
        <w:t xml:space="preserve"> e “Misure didattiche e metodologiche”</w:t>
      </w:r>
      <w:r w:rsidRPr="000A35A5">
        <w:rPr>
          <w:sz w:val="24"/>
          <w:szCs w:val="24"/>
        </w:rPr>
        <w:t>)</w:t>
      </w:r>
    </w:p>
    <w:p w14:paraId="76E4EE4A" w14:textId="77777777" w:rsidR="00EF4843" w:rsidRDefault="000C4C59" w:rsidP="00586B35">
      <w:pPr>
        <w:pStyle w:val="Paragrafoelenco"/>
        <w:numPr>
          <w:ilvl w:val="0"/>
          <w:numId w:val="34"/>
        </w:numPr>
        <w:spacing w:after="0" w:line="240" w:lineRule="auto"/>
        <w:ind w:left="2410" w:hanging="283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Funzionamento cognitivo limite/</w:t>
      </w:r>
      <w:proofErr w:type="spellStart"/>
      <w:r w:rsidRPr="00EF4843">
        <w:rPr>
          <w:sz w:val="24"/>
          <w:szCs w:val="24"/>
        </w:rPr>
        <w:t>bordeline</w:t>
      </w:r>
      <w:proofErr w:type="spellEnd"/>
    </w:p>
    <w:p w14:paraId="47968C8F" w14:textId="77777777" w:rsidR="00EF4843" w:rsidRDefault="000C4C59" w:rsidP="00586B35">
      <w:pPr>
        <w:pStyle w:val="Paragrafoelenco"/>
        <w:numPr>
          <w:ilvl w:val="0"/>
          <w:numId w:val="34"/>
        </w:numPr>
        <w:spacing w:after="0" w:line="240" w:lineRule="auto"/>
        <w:ind w:left="2410" w:hanging="283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Ritmi di apprendimento lenti</w:t>
      </w:r>
    </w:p>
    <w:p w14:paraId="759B3791" w14:textId="77777777" w:rsidR="00EF4843" w:rsidRDefault="000C4C59" w:rsidP="00586B35">
      <w:pPr>
        <w:pStyle w:val="Paragrafoelenco"/>
        <w:numPr>
          <w:ilvl w:val="0"/>
          <w:numId w:val="34"/>
        </w:numPr>
        <w:spacing w:after="0" w:line="240" w:lineRule="auto"/>
        <w:ind w:left="2410" w:hanging="283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Difficoltà nei processi logici-matematici</w:t>
      </w:r>
    </w:p>
    <w:p w14:paraId="5EAFABE9" w14:textId="77777777" w:rsidR="00EF4843" w:rsidRDefault="000C4C59" w:rsidP="00586B35">
      <w:pPr>
        <w:pStyle w:val="Paragrafoelenco"/>
        <w:numPr>
          <w:ilvl w:val="0"/>
          <w:numId w:val="34"/>
        </w:numPr>
        <w:spacing w:after="0" w:line="240" w:lineRule="auto"/>
        <w:ind w:left="2410" w:hanging="283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Lacune nella preparazione di base</w:t>
      </w:r>
    </w:p>
    <w:p w14:paraId="1462FBC3" w14:textId="77777777" w:rsidR="000C4C59" w:rsidRPr="00EF4843" w:rsidRDefault="000C4C59" w:rsidP="00586B35">
      <w:pPr>
        <w:pStyle w:val="Paragrafoelenco"/>
        <w:numPr>
          <w:ilvl w:val="0"/>
          <w:numId w:val="34"/>
        </w:numPr>
        <w:spacing w:after="0" w:line="240" w:lineRule="auto"/>
        <w:ind w:left="2410" w:hanging="283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Difficoltà</w:t>
      </w:r>
      <w:r w:rsidR="00140148" w:rsidRPr="00EF4843">
        <w:rPr>
          <w:sz w:val="24"/>
          <w:szCs w:val="24"/>
        </w:rPr>
        <w:t xml:space="preserve"> linguistic</w:t>
      </w:r>
      <w:r w:rsidR="00EF4843">
        <w:rPr>
          <w:sz w:val="24"/>
          <w:szCs w:val="24"/>
        </w:rPr>
        <w:t>he</w:t>
      </w:r>
    </w:p>
    <w:p w14:paraId="346133D1" w14:textId="77777777" w:rsidR="00140148" w:rsidRDefault="00140148" w:rsidP="001424EF">
      <w:pPr>
        <w:spacing w:after="0" w:line="240" w:lineRule="auto"/>
        <w:ind w:left="3969" w:hanging="567"/>
        <w:jc w:val="both"/>
        <w:rPr>
          <w:sz w:val="24"/>
          <w:szCs w:val="24"/>
        </w:rPr>
      </w:pPr>
    </w:p>
    <w:p w14:paraId="100DB9D0" w14:textId="77777777" w:rsidR="00EF4843" w:rsidRDefault="00EF4843" w:rsidP="00EF4843">
      <w:pPr>
        <w:spacing w:after="0" w:line="240" w:lineRule="auto"/>
        <w:jc w:val="both"/>
        <w:rPr>
          <w:sz w:val="24"/>
          <w:szCs w:val="24"/>
        </w:rPr>
      </w:pPr>
      <w:r w:rsidRPr="000A35A5">
        <w:rPr>
          <w:b/>
          <w:sz w:val="28"/>
          <w:szCs w:val="28"/>
        </w:rPr>
        <w:t xml:space="preserve">Alunni con Svantaggio </w:t>
      </w:r>
      <w:r>
        <w:rPr>
          <w:sz w:val="24"/>
          <w:szCs w:val="24"/>
        </w:rPr>
        <w:t xml:space="preserve">(compilare la </w:t>
      </w:r>
      <w:r w:rsidRPr="000A35A5">
        <w:rPr>
          <w:sz w:val="24"/>
          <w:szCs w:val="24"/>
        </w:rPr>
        <w:t>Griglia Osservativa n°1</w:t>
      </w:r>
      <w:r w:rsidR="0005725D" w:rsidRPr="000A35A5">
        <w:rPr>
          <w:sz w:val="24"/>
          <w:szCs w:val="24"/>
        </w:rPr>
        <w:t xml:space="preserve"> e “Misure didattiche e metodologiche”</w:t>
      </w:r>
      <w:r w:rsidRPr="000A35A5">
        <w:rPr>
          <w:sz w:val="24"/>
          <w:szCs w:val="24"/>
        </w:rPr>
        <w:t>)</w:t>
      </w:r>
    </w:p>
    <w:p w14:paraId="799E0EB7" w14:textId="77777777" w:rsidR="00EF4843" w:rsidRDefault="00EF4843" w:rsidP="00586B35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Svantaggio socioculturale</w:t>
      </w:r>
    </w:p>
    <w:p w14:paraId="3FA77E7D" w14:textId="77777777" w:rsidR="00EF4843" w:rsidRDefault="00140148" w:rsidP="00586B35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Situazione familiare difficile</w:t>
      </w:r>
    </w:p>
    <w:p w14:paraId="17AC4C91" w14:textId="77777777" w:rsidR="00EF4843" w:rsidRDefault="00140148" w:rsidP="00586B35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Scarsa motivazione allo studio</w:t>
      </w:r>
    </w:p>
    <w:p w14:paraId="48021145" w14:textId="77777777" w:rsidR="00140148" w:rsidRDefault="00140148" w:rsidP="00586B35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Fragilità psicologiche (autonomia, separazioni, trasferimenti, lutti…)</w:t>
      </w:r>
    </w:p>
    <w:p w14:paraId="125D5F8F" w14:textId="77777777" w:rsidR="00627EB1" w:rsidRPr="00EF4843" w:rsidRDefault="00627EB1" w:rsidP="00627EB1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23279C1C" w14:textId="77777777" w:rsidR="00010AB4" w:rsidRPr="008B7092" w:rsidRDefault="00010AB4" w:rsidP="00541170">
      <w:pPr>
        <w:pStyle w:val="Paragrafoelenco"/>
        <w:numPr>
          <w:ilvl w:val="0"/>
          <w:numId w:val="35"/>
        </w:numPr>
        <w:spacing w:after="0" w:line="240" w:lineRule="auto"/>
        <w:ind w:left="2552"/>
        <w:jc w:val="both"/>
        <w:rPr>
          <w:b/>
          <w:sz w:val="28"/>
          <w:szCs w:val="28"/>
        </w:rPr>
      </w:pPr>
      <w:r w:rsidRPr="004470AC">
        <w:rPr>
          <w:b/>
          <w:sz w:val="28"/>
          <w:szCs w:val="28"/>
          <w:shd w:val="clear" w:color="auto" w:fill="FFFFFF" w:themeFill="background1"/>
        </w:rPr>
        <w:t>Alunni con cittad</w:t>
      </w:r>
      <w:r w:rsidR="00541170" w:rsidRPr="004470AC">
        <w:rPr>
          <w:b/>
          <w:sz w:val="28"/>
          <w:szCs w:val="28"/>
          <w:shd w:val="clear" w:color="auto" w:fill="FFFFFF" w:themeFill="background1"/>
        </w:rPr>
        <w:t>inanza non italiana</w:t>
      </w:r>
      <w:r w:rsidR="00AC1253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8B7092" w:rsidRPr="008B7092">
        <w:rPr>
          <w:sz w:val="24"/>
          <w:szCs w:val="24"/>
        </w:rPr>
        <w:t xml:space="preserve">(compilare la Griglia Osservativa n°1 e </w:t>
      </w:r>
      <w:r w:rsidR="008B7092">
        <w:rPr>
          <w:sz w:val="24"/>
          <w:szCs w:val="24"/>
        </w:rPr>
        <w:t>n°</w:t>
      </w:r>
      <w:r w:rsidR="008B7092" w:rsidRPr="008B7092">
        <w:rPr>
          <w:sz w:val="24"/>
          <w:szCs w:val="24"/>
        </w:rPr>
        <w:t>3, “Misure didattiche e metodologiche”</w:t>
      </w:r>
    </w:p>
    <w:p w14:paraId="419CA9A0" w14:textId="77777777" w:rsidR="008B7092" w:rsidRPr="008B7092" w:rsidRDefault="008B7092" w:rsidP="008B7092">
      <w:pPr>
        <w:pStyle w:val="Paragrafoelenco"/>
        <w:spacing w:after="0" w:line="240" w:lineRule="auto"/>
        <w:ind w:left="2552"/>
        <w:jc w:val="both"/>
        <w:rPr>
          <w:b/>
          <w:sz w:val="24"/>
          <w:szCs w:val="24"/>
        </w:rPr>
      </w:pPr>
    </w:p>
    <w:p w14:paraId="32243598" w14:textId="77777777" w:rsidR="00B27F9A" w:rsidRPr="00627EB1" w:rsidRDefault="00A5730D" w:rsidP="00627EB1">
      <w:pPr>
        <w:jc w:val="both"/>
        <w:rPr>
          <w:bCs/>
          <w:i/>
          <w:color w:val="000000"/>
          <w:sz w:val="28"/>
          <w:szCs w:val="28"/>
        </w:rPr>
      </w:pPr>
      <w:r w:rsidRPr="00627EB1">
        <w:rPr>
          <w:b/>
          <w:sz w:val="28"/>
          <w:szCs w:val="28"/>
        </w:rPr>
        <w:t xml:space="preserve">Alunni </w:t>
      </w:r>
      <w:proofErr w:type="spellStart"/>
      <w:r w:rsidRPr="00627EB1">
        <w:rPr>
          <w:b/>
          <w:sz w:val="28"/>
          <w:szCs w:val="28"/>
        </w:rPr>
        <w:t>Plus</w:t>
      </w:r>
      <w:r w:rsidR="00140148" w:rsidRPr="00627EB1">
        <w:rPr>
          <w:b/>
          <w:sz w:val="28"/>
          <w:szCs w:val="28"/>
        </w:rPr>
        <w:t>dotati</w:t>
      </w:r>
      <w:proofErr w:type="spellEnd"/>
      <w:r w:rsidR="00EF4843">
        <w:t xml:space="preserve"> (saltare le griglie osservative</w:t>
      </w:r>
      <w:r w:rsidR="00B27F9A">
        <w:t>n°</w:t>
      </w:r>
      <w:r w:rsidR="000A35A5">
        <w:t xml:space="preserve">1 e </w:t>
      </w:r>
      <w:r w:rsidR="00627EB1">
        <w:t>2, le</w:t>
      </w:r>
      <w:r w:rsidR="00B27F9A">
        <w:t xml:space="preserve"> Mi</w:t>
      </w:r>
      <w:r w:rsidR="000A35A5">
        <w:t xml:space="preserve">sure didattiche e metodologiche </w:t>
      </w:r>
      <w:r w:rsidR="00B27F9A">
        <w:t xml:space="preserve">e andare direttamente </w:t>
      </w:r>
      <w:r w:rsidR="00140148" w:rsidRPr="00627EB1">
        <w:rPr>
          <w:sz w:val="24"/>
          <w:szCs w:val="24"/>
        </w:rPr>
        <w:t>a</w:t>
      </w:r>
      <w:r w:rsidR="00140148" w:rsidRPr="00140148">
        <w:t>:</w:t>
      </w:r>
      <w:r w:rsidR="00140148" w:rsidRPr="00627EB1">
        <w:rPr>
          <w:bCs/>
          <w:i/>
          <w:color w:val="000000"/>
          <w:sz w:val="28"/>
          <w:szCs w:val="28"/>
        </w:rPr>
        <w:t>LA VALORIZZAZIONE IN AULA DEGLI STUDENTI PLUSDOTATI “ECCELLENZE”)</w:t>
      </w:r>
    </w:p>
    <w:p w14:paraId="3228D339" w14:textId="77777777" w:rsidR="00284FBE" w:rsidRDefault="00284FBE" w:rsidP="00E47D32">
      <w:pPr>
        <w:spacing w:after="0"/>
        <w:jc w:val="both"/>
        <w:rPr>
          <w:sz w:val="24"/>
          <w:szCs w:val="24"/>
        </w:rPr>
      </w:pPr>
    </w:p>
    <w:p w14:paraId="633C04BA" w14:textId="77777777" w:rsidR="00DF63E0" w:rsidRDefault="00DF63E0" w:rsidP="00701C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COMPETENZA LINGUISTICO-COMUNICATIVA</w:t>
      </w:r>
    </w:p>
    <w:p w14:paraId="108E374E" w14:textId="77777777" w:rsidR="007B33AB" w:rsidRPr="00921D5D" w:rsidRDefault="007B33AB" w:rsidP="00701C1F">
      <w:pPr>
        <w:jc w:val="center"/>
        <w:rPr>
          <w:sz w:val="24"/>
          <w:szCs w:val="24"/>
        </w:rPr>
      </w:pPr>
      <w:r w:rsidRPr="00921D5D">
        <w:rPr>
          <w:sz w:val="24"/>
          <w:szCs w:val="24"/>
        </w:rPr>
        <w:lastRenderedPageBreak/>
        <w:t>(Solo alunni con cittadinanza non italiana)</w:t>
      </w:r>
    </w:p>
    <w:tbl>
      <w:tblPr>
        <w:tblStyle w:val="Grigliatabella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639"/>
        <w:gridCol w:w="2069"/>
        <w:gridCol w:w="2070"/>
        <w:gridCol w:w="9"/>
        <w:gridCol w:w="1834"/>
      </w:tblGrid>
      <w:tr w:rsidR="00701C1F" w:rsidRPr="00921D5D" w14:paraId="4952816A" w14:textId="77777777" w:rsidTr="00701C1F">
        <w:trPr>
          <w:jc w:val="center"/>
        </w:trPr>
        <w:tc>
          <w:tcPr>
            <w:tcW w:w="7621" w:type="dxa"/>
            <w:gridSpan w:val="5"/>
            <w:shd w:val="clear" w:color="auto" w:fill="B8CCE4" w:themeFill="accent1" w:themeFillTint="66"/>
          </w:tcPr>
          <w:p w14:paraId="3AEC55BF" w14:textId="77777777" w:rsidR="00701C1F" w:rsidRDefault="00701C1F" w:rsidP="008B7092">
            <w:pPr>
              <w:jc w:val="center"/>
              <w:rPr>
                <w:b/>
                <w:sz w:val="24"/>
                <w:szCs w:val="24"/>
              </w:rPr>
            </w:pPr>
          </w:p>
          <w:p w14:paraId="17A252E3" w14:textId="77777777" w:rsidR="00701C1F" w:rsidRPr="00921D5D" w:rsidRDefault="00701C1F" w:rsidP="00701C1F">
            <w:pPr>
              <w:jc w:val="center"/>
              <w:rPr>
                <w:b/>
                <w:sz w:val="24"/>
                <w:szCs w:val="24"/>
              </w:rPr>
            </w:pPr>
            <w:r w:rsidRPr="00921D5D">
              <w:rPr>
                <w:b/>
                <w:sz w:val="24"/>
                <w:szCs w:val="24"/>
              </w:rPr>
              <w:t>ITALIANO PER COMUNICARE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701C1F" w:rsidRPr="00921D5D" w14:paraId="3ABD1C6D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7D3BAD20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B8CCE4" w:themeFill="accent1" w:themeFillTint="66"/>
          </w:tcPr>
          <w:p w14:paraId="756D9ADC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Inesistente</w:t>
            </w:r>
          </w:p>
        </w:tc>
        <w:tc>
          <w:tcPr>
            <w:tcW w:w="2079" w:type="dxa"/>
            <w:gridSpan w:val="2"/>
            <w:shd w:val="clear" w:color="auto" w:fill="B8CCE4" w:themeFill="accent1" w:themeFillTint="66"/>
          </w:tcPr>
          <w:p w14:paraId="08DADC0B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1834" w:type="dxa"/>
            <w:shd w:val="clear" w:color="auto" w:fill="B8CCE4" w:themeFill="accent1" w:themeFillTint="66"/>
          </w:tcPr>
          <w:p w14:paraId="4F3837AF" w14:textId="77777777" w:rsidR="00701C1F" w:rsidRPr="00921D5D" w:rsidRDefault="00701C1F" w:rsidP="00794B24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Intermedio</w:t>
            </w:r>
          </w:p>
        </w:tc>
      </w:tr>
      <w:tr w:rsidR="00701C1F" w:rsidRPr="00921D5D" w14:paraId="2DB704CB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03F85200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Comprensione Italiano orale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14:paraId="686E79A7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14:paraId="713DE996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14:paraId="6F370B3D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14:paraId="77BC33A4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613FAD4C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Italiano orale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14:paraId="62E8165F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14:paraId="7CAF2B93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14:paraId="6727AA46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14:paraId="1E28A55C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0A161038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Comprensione Italiano scritto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14:paraId="0B78EEB7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14:paraId="396AA910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14:paraId="4BE4A8B2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14:paraId="701254E4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185C7518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Produzione Italiano scritto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14:paraId="2E04D5D0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14:paraId="0A8B59F8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14:paraId="1F07248F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14:paraId="48E7DC06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0A4FB1F5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B8CCE4" w:themeFill="accent1" w:themeFillTint="66"/>
          </w:tcPr>
          <w:p w14:paraId="2E6AB2B0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14:paraId="4E55C3A2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14:paraId="4B3EF272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14:paraId="7B09D95F" w14:textId="77777777" w:rsidTr="00701C1F">
        <w:trPr>
          <w:jc w:val="center"/>
        </w:trPr>
        <w:tc>
          <w:tcPr>
            <w:tcW w:w="7621" w:type="dxa"/>
            <w:gridSpan w:val="5"/>
            <w:shd w:val="clear" w:color="auto" w:fill="B8CCE4" w:themeFill="accent1" w:themeFillTint="66"/>
          </w:tcPr>
          <w:p w14:paraId="01F0BF81" w14:textId="77777777" w:rsidR="00701C1F" w:rsidRDefault="00701C1F" w:rsidP="007849B9">
            <w:pPr>
              <w:jc w:val="center"/>
              <w:rPr>
                <w:b/>
                <w:sz w:val="24"/>
                <w:szCs w:val="24"/>
              </w:rPr>
            </w:pPr>
          </w:p>
          <w:p w14:paraId="0BEF6BDE" w14:textId="77777777" w:rsidR="00701C1F" w:rsidRPr="00921D5D" w:rsidRDefault="00701C1F" w:rsidP="00701C1F">
            <w:pPr>
              <w:jc w:val="center"/>
              <w:rPr>
                <w:b/>
                <w:sz w:val="24"/>
                <w:szCs w:val="24"/>
              </w:rPr>
            </w:pPr>
            <w:r w:rsidRPr="00921D5D">
              <w:rPr>
                <w:b/>
                <w:sz w:val="24"/>
                <w:szCs w:val="24"/>
              </w:rPr>
              <w:t>ITALIANO PER STUDIARE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701C1F" w:rsidRPr="00921D5D" w14:paraId="774D524F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43E50B69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B8CCE4" w:themeFill="accent1" w:themeFillTint="66"/>
          </w:tcPr>
          <w:p w14:paraId="44F39A14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506AD06D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Intermedio </w:t>
            </w: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14:paraId="2CCAB34D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14:paraId="0ACBDB42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6C5B8986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Comprensione Italiano orale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14:paraId="0EB7B805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14:paraId="391B3F4E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14:paraId="6558629C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14:paraId="341D6BDD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49A72B9F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Produzione </w:t>
            </w:r>
            <w:r w:rsidRPr="00921D5D">
              <w:rPr>
                <w:sz w:val="24"/>
                <w:szCs w:val="24"/>
              </w:rPr>
              <w:t>Italiano orale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14:paraId="2D4158E4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14:paraId="3EFBEC68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14:paraId="61A939DB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14:paraId="5FCB181F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67BFC6F0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Comprensione Italiano scritto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14:paraId="433FD43B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14:paraId="02BDBC9F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14:paraId="43F9C36D" w14:textId="77777777"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3556F5" w14:paraId="26531EE5" w14:textId="77777777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14:paraId="0D6940D8" w14:textId="77777777" w:rsidR="00701C1F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Produzione Italiano scritto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14:paraId="19E9614F" w14:textId="77777777" w:rsidR="00701C1F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14:paraId="2946C813" w14:textId="77777777" w:rsidR="00701C1F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14:paraId="1B765978" w14:textId="77777777" w:rsidR="00701C1F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</w:tbl>
    <w:p w14:paraId="5DD509E9" w14:textId="77777777" w:rsidR="00921D5D" w:rsidRDefault="00921D5D"/>
    <w:p w14:paraId="50EA1DDD" w14:textId="77777777" w:rsidR="00921D5D" w:rsidRDefault="00921D5D"/>
    <w:p w14:paraId="4088888B" w14:textId="77777777" w:rsidR="00921D5D" w:rsidRDefault="00701C1F" w:rsidP="00701C1F">
      <w:pPr>
        <w:pStyle w:val="Paragrafoelenco"/>
        <w:numPr>
          <w:ilvl w:val="0"/>
          <w:numId w:val="56"/>
        </w:numPr>
      </w:pPr>
      <w:r>
        <w:t>Si fa riferimento al QERL (QUADRO EUROPEO DI RIFERIMENTO DELLE LINGUE)</w:t>
      </w:r>
    </w:p>
    <w:p w14:paraId="50EB0D7E" w14:textId="77777777" w:rsidR="00921D5D" w:rsidRPr="00E42EFB" w:rsidRDefault="00921D5D" w:rsidP="00921D5D">
      <w:pPr>
        <w:jc w:val="center"/>
        <w:rPr>
          <w:b/>
          <w:sz w:val="24"/>
          <w:szCs w:val="24"/>
        </w:rPr>
      </w:pPr>
      <w:r w:rsidRPr="00E42EFB">
        <w:rPr>
          <w:b/>
          <w:sz w:val="24"/>
          <w:szCs w:val="24"/>
        </w:rPr>
        <w:t xml:space="preserve">GRIGLIA OSSERVATIVA DELLE ABILITA’ E DEI </w:t>
      </w:r>
      <w:proofErr w:type="gramStart"/>
      <w:r w:rsidRPr="00E42EFB">
        <w:rPr>
          <w:b/>
          <w:sz w:val="24"/>
          <w:szCs w:val="24"/>
        </w:rPr>
        <w:t>COMPORTAMENTI</w:t>
      </w:r>
      <w:r>
        <w:rPr>
          <w:b/>
          <w:sz w:val="24"/>
          <w:szCs w:val="24"/>
        </w:rPr>
        <w:t xml:space="preserve">  n</w:t>
      </w:r>
      <w:proofErr w:type="gramEnd"/>
      <w:r>
        <w:rPr>
          <w:b/>
          <w:sz w:val="24"/>
          <w:szCs w:val="24"/>
        </w:rPr>
        <w:t>°1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5"/>
        <w:gridCol w:w="7142"/>
      </w:tblGrid>
      <w:tr w:rsidR="00921D5D" w14:paraId="589B3812" w14:textId="77777777" w:rsidTr="007B33AB">
        <w:tc>
          <w:tcPr>
            <w:tcW w:w="7213" w:type="dxa"/>
          </w:tcPr>
          <w:p w14:paraId="6471822C" w14:textId="77777777" w:rsidR="00921D5D" w:rsidRPr="00842F4E" w:rsidRDefault="00921D5D" w:rsidP="007B33AB">
            <w:pPr>
              <w:jc w:val="center"/>
              <w:rPr>
                <w:b/>
                <w:i/>
                <w:sz w:val="24"/>
                <w:szCs w:val="24"/>
              </w:rPr>
            </w:pPr>
            <w:r w:rsidRPr="00842F4E">
              <w:rPr>
                <w:b/>
                <w:i/>
                <w:sz w:val="24"/>
                <w:szCs w:val="24"/>
              </w:rPr>
              <w:t>ALLIEVI DSA CERTIFICATI</w:t>
            </w:r>
          </w:p>
          <w:p w14:paraId="719BC54C" w14:textId="77777777" w:rsidR="00921D5D" w:rsidRPr="00123EBF" w:rsidRDefault="00921D5D" w:rsidP="007B33AB">
            <w:pPr>
              <w:jc w:val="center"/>
              <w:rPr>
                <w:i/>
                <w:sz w:val="24"/>
                <w:szCs w:val="24"/>
              </w:rPr>
            </w:pPr>
            <w:r w:rsidRPr="00123EBF">
              <w:rPr>
                <w:i/>
                <w:sz w:val="24"/>
                <w:szCs w:val="24"/>
              </w:rPr>
              <w:lastRenderedPageBreak/>
              <w:t>Completare sezione A e B della griglia osservativa.</w:t>
            </w:r>
          </w:p>
        </w:tc>
        <w:tc>
          <w:tcPr>
            <w:tcW w:w="7214" w:type="dxa"/>
          </w:tcPr>
          <w:p w14:paraId="7FECE35A" w14:textId="77777777" w:rsidR="00921D5D" w:rsidRPr="00842F4E" w:rsidRDefault="00921D5D" w:rsidP="007B33AB">
            <w:pPr>
              <w:jc w:val="center"/>
              <w:rPr>
                <w:b/>
                <w:i/>
                <w:sz w:val="24"/>
                <w:szCs w:val="24"/>
              </w:rPr>
            </w:pPr>
            <w:r w:rsidRPr="00842F4E">
              <w:rPr>
                <w:b/>
                <w:i/>
                <w:sz w:val="24"/>
                <w:szCs w:val="24"/>
              </w:rPr>
              <w:lastRenderedPageBreak/>
              <w:t>ALLIEVI BES SENZA CERTIFICAZIONE</w:t>
            </w:r>
          </w:p>
          <w:p w14:paraId="3DDADF85" w14:textId="77777777" w:rsidR="00921D5D" w:rsidRPr="00123EBF" w:rsidRDefault="00921D5D" w:rsidP="007B33AB">
            <w:pPr>
              <w:jc w:val="center"/>
              <w:rPr>
                <w:i/>
                <w:sz w:val="24"/>
                <w:szCs w:val="24"/>
              </w:rPr>
            </w:pPr>
            <w:r w:rsidRPr="00123EBF">
              <w:rPr>
                <w:i/>
                <w:sz w:val="24"/>
                <w:szCs w:val="24"/>
              </w:rPr>
              <w:lastRenderedPageBreak/>
              <w:t>Compilare la sezione B della griglia osservativa.</w:t>
            </w:r>
          </w:p>
          <w:p w14:paraId="10BDB37B" w14:textId="77777777" w:rsidR="00921D5D" w:rsidRDefault="00921D5D" w:rsidP="007B33AB">
            <w:pPr>
              <w:jc w:val="both"/>
              <w:rPr>
                <w:sz w:val="24"/>
                <w:szCs w:val="24"/>
              </w:rPr>
            </w:pPr>
          </w:p>
        </w:tc>
      </w:tr>
    </w:tbl>
    <w:p w14:paraId="55C2E1D4" w14:textId="77777777" w:rsidR="00921D5D" w:rsidRDefault="00921D5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3"/>
        <w:gridCol w:w="2831"/>
        <w:gridCol w:w="2225"/>
        <w:gridCol w:w="56"/>
        <w:gridCol w:w="20"/>
        <w:gridCol w:w="30"/>
        <w:gridCol w:w="20"/>
        <w:gridCol w:w="1959"/>
        <w:gridCol w:w="83"/>
        <w:gridCol w:w="21"/>
        <w:gridCol w:w="30"/>
        <w:gridCol w:w="67"/>
        <w:gridCol w:w="1882"/>
      </w:tblGrid>
      <w:tr w:rsidR="00921D5D" w14:paraId="48D1EC7B" w14:textId="77777777" w:rsidTr="00921D5D">
        <w:tc>
          <w:tcPr>
            <w:tcW w:w="5206" w:type="dxa"/>
          </w:tcPr>
          <w:p w14:paraId="305E734F" w14:textId="77777777" w:rsidR="00921D5D" w:rsidRPr="00842F4E" w:rsidRDefault="00921D5D" w:rsidP="007B33AB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42F4E">
              <w:rPr>
                <w:i/>
                <w:sz w:val="24"/>
                <w:szCs w:val="24"/>
                <w:u w:val="single"/>
              </w:rPr>
              <w:t>Sezione A</w:t>
            </w:r>
          </w:p>
          <w:p w14:paraId="327A69C1" w14:textId="77777777" w:rsidR="00921D5D" w:rsidRPr="0037763D" w:rsidRDefault="00921D5D" w:rsidP="007B33AB">
            <w:pPr>
              <w:jc w:val="center"/>
              <w:rPr>
                <w:b/>
                <w:sz w:val="24"/>
                <w:szCs w:val="24"/>
              </w:rPr>
            </w:pPr>
            <w:r w:rsidRPr="0037763D">
              <w:rPr>
                <w:b/>
                <w:sz w:val="24"/>
                <w:szCs w:val="24"/>
              </w:rPr>
              <w:t xml:space="preserve">DIAGNOSI SPECIALISTICA </w:t>
            </w:r>
          </w:p>
          <w:p w14:paraId="1D37D29A" w14:textId="77777777" w:rsidR="00921D5D" w:rsidRDefault="00921D5D" w:rsidP="007B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(dati rilevati, se presenti, dalla diagnosi)</w:t>
            </w:r>
          </w:p>
        </w:tc>
        <w:tc>
          <w:tcPr>
            <w:tcW w:w="9297" w:type="dxa"/>
            <w:gridSpan w:val="12"/>
          </w:tcPr>
          <w:p w14:paraId="01972E59" w14:textId="77777777" w:rsidR="00921D5D" w:rsidRPr="00842F4E" w:rsidRDefault="00921D5D" w:rsidP="007B33AB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42F4E">
              <w:rPr>
                <w:i/>
                <w:sz w:val="24"/>
                <w:szCs w:val="24"/>
                <w:u w:val="single"/>
              </w:rPr>
              <w:t>Sezione B</w:t>
            </w:r>
          </w:p>
          <w:p w14:paraId="1FD9BBFD" w14:textId="77777777" w:rsidR="00921D5D" w:rsidRPr="0037763D" w:rsidRDefault="00921D5D" w:rsidP="007B33AB">
            <w:pPr>
              <w:jc w:val="center"/>
              <w:rPr>
                <w:b/>
                <w:sz w:val="24"/>
                <w:szCs w:val="24"/>
              </w:rPr>
            </w:pPr>
            <w:r w:rsidRPr="0037763D">
              <w:rPr>
                <w:b/>
                <w:sz w:val="24"/>
                <w:szCs w:val="24"/>
              </w:rPr>
              <w:t xml:space="preserve">OSSERVAZIONE IN CLASSE </w:t>
            </w:r>
          </w:p>
          <w:p w14:paraId="7F0DA077" w14:textId="77777777" w:rsidR="00921D5D" w:rsidRDefault="00921D5D" w:rsidP="007B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(dati rilevati direttamente dagli insegnanti)</w:t>
            </w:r>
          </w:p>
        </w:tc>
      </w:tr>
      <w:tr w:rsidR="007D7AE7" w:rsidRPr="003556F5" w14:paraId="3586837C" w14:textId="77777777" w:rsidTr="007849B9">
        <w:tc>
          <w:tcPr>
            <w:tcW w:w="5206" w:type="dxa"/>
          </w:tcPr>
          <w:p w14:paraId="3869F47D" w14:textId="77777777" w:rsidR="007D7AE7" w:rsidRPr="003556F5" w:rsidRDefault="007D7AE7" w:rsidP="007D7AE7">
            <w:pPr>
              <w:jc w:val="both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LETTURA</w:t>
            </w:r>
          </w:p>
        </w:tc>
        <w:tc>
          <w:tcPr>
            <w:tcW w:w="9297" w:type="dxa"/>
            <w:gridSpan w:val="12"/>
          </w:tcPr>
          <w:p w14:paraId="53D53607" w14:textId="77777777" w:rsidR="007D7AE7" w:rsidRPr="00DC2398" w:rsidRDefault="007D7AE7" w:rsidP="007D7AE7">
            <w:pPr>
              <w:jc w:val="both"/>
              <w:rPr>
                <w:b/>
                <w:sz w:val="20"/>
                <w:szCs w:val="20"/>
              </w:rPr>
            </w:pPr>
            <w:r w:rsidRPr="003556F5">
              <w:rPr>
                <w:b/>
                <w:sz w:val="24"/>
                <w:szCs w:val="24"/>
              </w:rPr>
              <w:t>LETTURA</w:t>
            </w:r>
            <w:r w:rsidR="00C425FE">
              <w:rPr>
                <w:b/>
                <w:sz w:val="24"/>
                <w:szCs w:val="24"/>
              </w:rPr>
              <w:t xml:space="preserve"> </w:t>
            </w:r>
            <w:r w:rsidR="00DC2398">
              <w:rPr>
                <w:b/>
                <w:sz w:val="20"/>
                <w:szCs w:val="20"/>
              </w:rPr>
              <w:t>(compilare le relative caselle solo se rilevata almeno una capacità minima)</w:t>
            </w:r>
          </w:p>
        </w:tc>
      </w:tr>
      <w:tr w:rsidR="007D7AE7" w14:paraId="4B7693F6" w14:textId="77777777" w:rsidTr="007849B9">
        <w:tc>
          <w:tcPr>
            <w:tcW w:w="5206" w:type="dxa"/>
          </w:tcPr>
          <w:p w14:paraId="046EF6D4" w14:textId="77777777" w:rsidR="007D7AE7" w:rsidRDefault="007D7AE7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14:paraId="2FFFE122" w14:textId="77777777" w:rsidR="007D7AE7" w:rsidRPr="003556F5" w:rsidRDefault="007D7AE7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VELOCITA’</w:t>
            </w:r>
          </w:p>
        </w:tc>
        <w:tc>
          <w:tcPr>
            <w:tcW w:w="6423" w:type="dxa"/>
            <w:gridSpan w:val="11"/>
          </w:tcPr>
          <w:p w14:paraId="066C9F16" w14:textId="77777777" w:rsidR="007D7AE7" w:rsidRDefault="007D7AE7" w:rsidP="007D7AE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lenta</w:t>
            </w:r>
          </w:p>
          <w:p w14:paraId="101FB848" w14:textId="77777777" w:rsidR="007D7AE7" w:rsidRDefault="007D7AE7" w:rsidP="007D7AE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Lenta</w:t>
            </w:r>
          </w:p>
          <w:p w14:paraId="2BED58DB" w14:textId="77777777" w:rsidR="007D7AE7" w:rsidRPr="007D7AE7" w:rsidRDefault="00307E90" w:rsidP="007D7AE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D7AE7">
              <w:rPr>
                <w:sz w:val="24"/>
                <w:szCs w:val="24"/>
              </w:rPr>
              <w:t>correvole</w:t>
            </w:r>
          </w:p>
        </w:tc>
      </w:tr>
      <w:tr w:rsidR="007D7AE7" w14:paraId="0D3A4BB6" w14:textId="77777777" w:rsidTr="007849B9">
        <w:tc>
          <w:tcPr>
            <w:tcW w:w="5206" w:type="dxa"/>
          </w:tcPr>
          <w:p w14:paraId="1F172C5F" w14:textId="77777777" w:rsidR="007D7AE7" w:rsidRDefault="007D7AE7" w:rsidP="007D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14:paraId="570DF07B" w14:textId="77777777" w:rsidR="007D7AE7" w:rsidRPr="003556F5" w:rsidRDefault="007D7AE7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CORRETTEZZA</w:t>
            </w:r>
          </w:p>
        </w:tc>
        <w:tc>
          <w:tcPr>
            <w:tcW w:w="6423" w:type="dxa"/>
            <w:gridSpan w:val="11"/>
          </w:tcPr>
          <w:p w14:paraId="4CCF92D2" w14:textId="77777777" w:rsidR="007D7AE7" w:rsidRDefault="007D7AE7" w:rsidP="007D7AE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  <w:p w14:paraId="524070F5" w14:textId="77777777" w:rsidR="007D7AE7" w:rsidRPr="007D7AE7" w:rsidRDefault="007D7AE7" w:rsidP="00307E9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7AE7">
              <w:rPr>
                <w:sz w:val="24"/>
                <w:szCs w:val="24"/>
              </w:rPr>
              <w:t xml:space="preserve">Non adeguata (ad esempio </w:t>
            </w:r>
            <w:r w:rsidR="00123EBF">
              <w:rPr>
                <w:sz w:val="24"/>
                <w:szCs w:val="24"/>
              </w:rPr>
              <w:t>c</w:t>
            </w:r>
            <w:r w:rsidRPr="007D7AE7">
              <w:rPr>
                <w:sz w:val="24"/>
                <w:szCs w:val="24"/>
              </w:rPr>
              <w:t>onfonde/inverte/s</w:t>
            </w:r>
            <w:r>
              <w:rPr>
                <w:sz w:val="24"/>
                <w:szCs w:val="24"/>
              </w:rPr>
              <w:t>ostituisce lettere o sillabe)</w:t>
            </w:r>
          </w:p>
        </w:tc>
      </w:tr>
      <w:tr w:rsidR="007D7AE7" w14:paraId="719B18F9" w14:textId="77777777" w:rsidTr="007849B9">
        <w:tc>
          <w:tcPr>
            <w:tcW w:w="5206" w:type="dxa"/>
          </w:tcPr>
          <w:p w14:paraId="10773D64" w14:textId="77777777" w:rsidR="007D7AE7" w:rsidRDefault="007D7AE7" w:rsidP="007D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14:paraId="497AE89D" w14:textId="77777777" w:rsidR="007D7AE7" w:rsidRPr="003556F5" w:rsidRDefault="007D7AE7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COMPRENSIONE</w:t>
            </w:r>
          </w:p>
        </w:tc>
        <w:tc>
          <w:tcPr>
            <w:tcW w:w="6423" w:type="dxa"/>
            <w:gridSpan w:val="11"/>
          </w:tcPr>
          <w:p w14:paraId="0B3AAD39" w14:textId="77777777" w:rsidR="007D7AE7" w:rsidRDefault="007D7AE7" w:rsidP="007D7AE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Scarsa</w:t>
            </w:r>
          </w:p>
          <w:p w14:paraId="6514238B" w14:textId="77777777" w:rsidR="007D7AE7" w:rsidRDefault="007D7AE7" w:rsidP="007D7AE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Essenziale </w:t>
            </w:r>
          </w:p>
          <w:p w14:paraId="50A48268" w14:textId="77777777" w:rsidR="007D7AE7" w:rsidRDefault="007D7AE7" w:rsidP="007D7AE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Globale</w:t>
            </w:r>
          </w:p>
          <w:p w14:paraId="522BB3BC" w14:textId="77777777" w:rsidR="007D7AE7" w:rsidRPr="007D7AE7" w:rsidRDefault="007D7AE7" w:rsidP="007D7AE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Completa-analitica</w:t>
            </w:r>
          </w:p>
        </w:tc>
      </w:tr>
      <w:tr w:rsidR="007D7AE7" w:rsidRPr="003556F5" w14:paraId="316A5552" w14:textId="77777777" w:rsidTr="007849B9">
        <w:tc>
          <w:tcPr>
            <w:tcW w:w="5206" w:type="dxa"/>
          </w:tcPr>
          <w:p w14:paraId="6619F4F4" w14:textId="77777777" w:rsidR="007D7AE7" w:rsidRPr="003556F5" w:rsidRDefault="007D7AE7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SCRITTURA</w:t>
            </w:r>
          </w:p>
        </w:tc>
        <w:tc>
          <w:tcPr>
            <w:tcW w:w="9297" w:type="dxa"/>
            <w:gridSpan w:val="12"/>
          </w:tcPr>
          <w:p w14:paraId="0CD70F15" w14:textId="77777777" w:rsidR="007D7AE7" w:rsidRPr="003556F5" w:rsidRDefault="007D7AE7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SCRITTURA</w:t>
            </w:r>
            <w:r w:rsidR="00C425FE">
              <w:rPr>
                <w:b/>
                <w:sz w:val="24"/>
                <w:szCs w:val="24"/>
              </w:rPr>
              <w:t xml:space="preserve"> </w:t>
            </w:r>
            <w:r w:rsidR="00DC2398">
              <w:rPr>
                <w:b/>
                <w:sz w:val="20"/>
                <w:szCs w:val="20"/>
              </w:rPr>
              <w:t>(compilare le relative caselle solo se rilevata almeno una capacità minima)</w:t>
            </w:r>
          </w:p>
        </w:tc>
      </w:tr>
      <w:tr w:rsidR="00DA72BD" w14:paraId="4AE32ED7" w14:textId="77777777" w:rsidTr="007849B9">
        <w:tc>
          <w:tcPr>
            <w:tcW w:w="5206" w:type="dxa"/>
            <w:vMerge w:val="restart"/>
          </w:tcPr>
          <w:p w14:paraId="57580992" w14:textId="77777777"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 w:val="restart"/>
          </w:tcPr>
          <w:p w14:paraId="67741D9F" w14:textId="77777777" w:rsidR="00DA72BD" w:rsidRPr="003556F5" w:rsidRDefault="00DA72B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SOTTO DETTATURA</w:t>
            </w:r>
          </w:p>
          <w:p w14:paraId="6CA15911" w14:textId="77777777" w:rsidR="00DA72BD" w:rsidRDefault="00DA72BD" w:rsidP="007D7AE7">
            <w:pPr>
              <w:rPr>
                <w:sz w:val="24"/>
                <w:szCs w:val="24"/>
              </w:rPr>
            </w:pPr>
          </w:p>
          <w:p w14:paraId="04E2C822" w14:textId="77777777" w:rsidR="00DA72BD" w:rsidRDefault="00DA72BD" w:rsidP="007D7AE7">
            <w:pPr>
              <w:rPr>
                <w:sz w:val="24"/>
                <w:szCs w:val="24"/>
              </w:rPr>
            </w:pPr>
          </w:p>
          <w:p w14:paraId="0B2463A5" w14:textId="77777777" w:rsidR="00DA72BD" w:rsidRDefault="00DA72BD" w:rsidP="007D7AE7">
            <w:pPr>
              <w:rPr>
                <w:sz w:val="24"/>
                <w:szCs w:val="24"/>
              </w:rPr>
            </w:pPr>
          </w:p>
          <w:p w14:paraId="0E0F79A0" w14:textId="77777777" w:rsidR="00DA72BD" w:rsidRDefault="00DA72BD" w:rsidP="007D7AE7">
            <w:pPr>
              <w:rPr>
                <w:sz w:val="24"/>
                <w:szCs w:val="24"/>
              </w:rPr>
            </w:pPr>
          </w:p>
          <w:p w14:paraId="02B9A9F3" w14:textId="77777777" w:rsidR="00DA72BD" w:rsidRDefault="00DA72BD" w:rsidP="007D7AE7">
            <w:pPr>
              <w:rPr>
                <w:sz w:val="24"/>
                <w:szCs w:val="24"/>
              </w:rPr>
            </w:pPr>
          </w:p>
          <w:p w14:paraId="27B972F2" w14:textId="77777777"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14:paraId="107B7314" w14:textId="77777777" w:rsidR="00DA72BD" w:rsidRDefault="00DA72BD" w:rsidP="007D7AE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Corretta</w:t>
            </w:r>
          </w:p>
          <w:p w14:paraId="6AFA837B" w14:textId="77777777" w:rsidR="00DA72BD" w:rsidRDefault="00DA72BD" w:rsidP="007D7AE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corretta</w:t>
            </w:r>
          </w:p>
          <w:p w14:paraId="2792EEE2" w14:textId="77777777" w:rsidR="00DA72BD" w:rsidRPr="007D7AE7" w:rsidRDefault="00DA72BD" w:rsidP="007D7AE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Scorretta </w:t>
            </w:r>
          </w:p>
        </w:tc>
      </w:tr>
      <w:tr w:rsidR="00DA72BD" w14:paraId="4972DFE2" w14:textId="77777777" w:rsidTr="007849B9">
        <w:tc>
          <w:tcPr>
            <w:tcW w:w="5206" w:type="dxa"/>
            <w:vMerge/>
          </w:tcPr>
          <w:p w14:paraId="0888C6AD" w14:textId="77777777"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023A82CA" w14:textId="77777777"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14:paraId="19B82BBE" w14:textId="77777777" w:rsidR="00DA72BD" w:rsidRPr="003556F5" w:rsidRDefault="00DA72B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TIPOLOGIA DI ERRORI</w:t>
            </w:r>
          </w:p>
        </w:tc>
      </w:tr>
      <w:tr w:rsidR="00DA72BD" w14:paraId="6F950DD9" w14:textId="77777777" w:rsidTr="007849B9">
        <w:tc>
          <w:tcPr>
            <w:tcW w:w="5206" w:type="dxa"/>
            <w:vMerge/>
          </w:tcPr>
          <w:p w14:paraId="5703B2FF" w14:textId="77777777"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43F6CEEE" w14:textId="77777777"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14:paraId="6E6D68AF" w14:textId="77777777" w:rsidR="00DA72BD" w:rsidRDefault="00DA72BD" w:rsidP="007D7AE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Fonologici</w:t>
            </w:r>
          </w:p>
          <w:p w14:paraId="7655F4D0" w14:textId="77777777" w:rsidR="00DA72BD" w:rsidRDefault="00DA72BD" w:rsidP="007D7AE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fonologici</w:t>
            </w:r>
          </w:p>
          <w:p w14:paraId="5A9DB77D" w14:textId="77777777" w:rsidR="00DA72BD" w:rsidRPr="007D7AE7" w:rsidRDefault="00DA72BD" w:rsidP="007D7AE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Fonetici </w:t>
            </w:r>
          </w:p>
        </w:tc>
      </w:tr>
      <w:tr w:rsidR="00307E90" w14:paraId="6F93E613" w14:textId="77777777" w:rsidTr="007849B9">
        <w:tc>
          <w:tcPr>
            <w:tcW w:w="5206" w:type="dxa"/>
            <w:vMerge w:val="restart"/>
          </w:tcPr>
          <w:p w14:paraId="44413D0F" w14:textId="77777777" w:rsidR="00307E90" w:rsidRDefault="00307E90" w:rsidP="007D7AE7">
            <w:pPr>
              <w:rPr>
                <w:sz w:val="24"/>
                <w:szCs w:val="24"/>
              </w:rPr>
            </w:pPr>
          </w:p>
          <w:p w14:paraId="15D052C6" w14:textId="77777777" w:rsidR="00921D5D" w:rsidRDefault="00921D5D" w:rsidP="007D7AE7">
            <w:pPr>
              <w:rPr>
                <w:sz w:val="24"/>
                <w:szCs w:val="24"/>
              </w:rPr>
            </w:pPr>
          </w:p>
          <w:p w14:paraId="7404461A" w14:textId="77777777" w:rsidR="00921D5D" w:rsidRDefault="00921D5D" w:rsidP="007D7AE7">
            <w:pPr>
              <w:rPr>
                <w:sz w:val="24"/>
                <w:szCs w:val="24"/>
              </w:rPr>
            </w:pPr>
          </w:p>
          <w:p w14:paraId="63023AEB" w14:textId="77777777" w:rsidR="00921D5D" w:rsidRDefault="00921D5D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 w:val="restart"/>
          </w:tcPr>
          <w:p w14:paraId="679B43BA" w14:textId="77777777" w:rsidR="00307E90" w:rsidRDefault="00307E90" w:rsidP="00921D5D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PRODUZIONE AUTONOMA</w:t>
            </w:r>
          </w:p>
          <w:p w14:paraId="4A822829" w14:textId="77777777" w:rsidR="00DF63E0" w:rsidRDefault="00DF63E0" w:rsidP="00921D5D">
            <w:pPr>
              <w:rPr>
                <w:b/>
                <w:sz w:val="24"/>
                <w:szCs w:val="24"/>
              </w:rPr>
            </w:pPr>
          </w:p>
          <w:p w14:paraId="7E4B94D1" w14:textId="77777777" w:rsidR="00DF63E0" w:rsidRPr="003556F5" w:rsidRDefault="00DF63E0" w:rsidP="00921D5D">
            <w:pPr>
              <w:rPr>
                <w:b/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14:paraId="349913A8" w14:textId="77777777"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ADERENZA CONSEGNA</w:t>
            </w:r>
          </w:p>
        </w:tc>
      </w:tr>
      <w:tr w:rsidR="00307E90" w14:paraId="183911B3" w14:textId="77777777" w:rsidTr="007849B9">
        <w:tc>
          <w:tcPr>
            <w:tcW w:w="5206" w:type="dxa"/>
            <w:vMerge/>
          </w:tcPr>
          <w:p w14:paraId="17EE6323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2F5DEF7C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</w:tcPr>
          <w:p w14:paraId="41B9439C" w14:textId="77777777" w:rsidR="00DF63E0" w:rsidRPr="00DF63E0" w:rsidRDefault="00307E90" w:rsidP="00DF63E0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</w:t>
            </w:r>
          </w:p>
        </w:tc>
        <w:tc>
          <w:tcPr>
            <w:tcW w:w="2246" w:type="dxa"/>
            <w:gridSpan w:val="8"/>
          </w:tcPr>
          <w:p w14:paraId="7B639029" w14:textId="77777777" w:rsidR="00307E90" w:rsidRPr="0037763D" w:rsidRDefault="00307E90" w:rsidP="00586B35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Talvolta </w:t>
            </w:r>
          </w:p>
        </w:tc>
        <w:tc>
          <w:tcPr>
            <w:tcW w:w="1889" w:type="dxa"/>
          </w:tcPr>
          <w:p w14:paraId="359E6297" w14:textId="77777777" w:rsidR="00307E90" w:rsidRPr="0037763D" w:rsidRDefault="00307E90" w:rsidP="00586B35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 </w:t>
            </w:r>
          </w:p>
        </w:tc>
      </w:tr>
      <w:tr w:rsidR="00307E90" w14:paraId="2868618A" w14:textId="77777777" w:rsidTr="007849B9">
        <w:tc>
          <w:tcPr>
            <w:tcW w:w="5206" w:type="dxa"/>
            <w:vMerge/>
          </w:tcPr>
          <w:p w14:paraId="6068C782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2EBAAB02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14:paraId="4A3F2AF7" w14:textId="77777777" w:rsidR="00F01981" w:rsidRDefault="00F01981" w:rsidP="007D7AE7">
            <w:pPr>
              <w:rPr>
                <w:b/>
                <w:sz w:val="24"/>
                <w:szCs w:val="24"/>
              </w:rPr>
            </w:pPr>
          </w:p>
          <w:p w14:paraId="74602B41" w14:textId="77777777"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CORRETTEZZA STRUTTURA MORFO-SINTATTICA</w:t>
            </w:r>
          </w:p>
        </w:tc>
      </w:tr>
      <w:tr w:rsidR="00307E90" w14:paraId="08EAB834" w14:textId="77777777" w:rsidTr="007849B9">
        <w:tc>
          <w:tcPr>
            <w:tcW w:w="5206" w:type="dxa"/>
            <w:vMerge/>
          </w:tcPr>
          <w:p w14:paraId="4772A79A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149488D4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14:paraId="2151E43D" w14:textId="77777777" w:rsidR="00307E90" w:rsidRPr="0037763D" w:rsidRDefault="00307E90" w:rsidP="00586B35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</w:t>
            </w:r>
          </w:p>
        </w:tc>
        <w:tc>
          <w:tcPr>
            <w:tcW w:w="2159" w:type="dxa"/>
            <w:gridSpan w:val="6"/>
          </w:tcPr>
          <w:p w14:paraId="5DADCCFA" w14:textId="77777777" w:rsidR="00307E90" w:rsidRPr="0037763D" w:rsidRDefault="00307E90" w:rsidP="00586B35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</w:t>
            </w:r>
          </w:p>
        </w:tc>
        <w:tc>
          <w:tcPr>
            <w:tcW w:w="1956" w:type="dxa"/>
            <w:gridSpan w:val="2"/>
          </w:tcPr>
          <w:p w14:paraId="6F9D8456" w14:textId="77777777" w:rsidR="00307E90" w:rsidRPr="0037763D" w:rsidRDefault="00307E90" w:rsidP="00586B35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</w:tr>
      <w:tr w:rsidR="00307E90" w14:paraId="7696E04D" w14:textId="77777777" w:rsidTr="007849B9">
        <w:tc>
          <w:tcPr>
            <w:tcW w:w="5206" w:type="dxa"/>
            <w:vMerge/>
          </w:tcPr>
          <w:p w14:paraId="2FA9582A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0EA822B8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14:paraId="6348B00D" w14:textId="77777777"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CORRETTEZZA STRUTTURA TESTUALE</w:t>
            </w:r>
          </w:p>
        </w:tc>
      </w:tr>
      <w:tr w:rsidR="00307E90" w14:paraId="4CDB535A" w14:textId="77777777" w:rsidTr="007849B9">
        <w:tc>
          <w:tcPr>
            <w:tcW w:w="5206" w:type="dxa"/>
            <w:vMerge/>
          </w:tcPr>
          <w:p w14:paraId="1527D44D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340837DC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3A53BB01" w14:textId="77777777" w:rsidR="00307E90" w:rsidRPr="0037763D" w:rsidRDefault="00307E90" w:rsidP="00586B35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</w:t>
            </w:r>
          </w:p>
        </w:tc>
        <w:tc>
          <w:tcPr>
            <w:tcW w:w="2099" w:type="dxa"/>
            <w:gridSpan w:val="4"/>
          </w:tcPr>
          <w:p w14:paraId="3939E52A" w14:textId="77777777" w:rsidR="00307E90" w:rsidRPr="0037763D" w:rsidRDefault="00307E90" w:rsidP="00586B35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</w:t>
            </w:r>
          </w:p>
        </w:tc>
        <w:tc>
          <w:tcPr>
            <w:tcW w:w="1986" w:type="dxa"/>
            <w:gridSpan w:val="3"/>
          </w:tcPr>
          <w:p w14:paraId="7D1940E4" w14:textId="77777777" w:rsidR="00307E90" w:rsidRPr="0037763D" w:rsidRDefault="00307E90" w:rsidP="00586B35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</w:tr>
      <w:tr w:rsidR="00307E90" w14:paraId="21495FD5" w14:textId="77777777" w:rsidTr="007849B9">
        <w:tc>
          <w:tcPr>
            <w:tcW w:w="5206" w:type="dxa"/>
            <w:vMerge/>
          </w:tcPr>
          <w:p w14:paraId="15198C86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1030A894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14:paraId="35BFFC93" w14:textId="77777777"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CORRETEZZA ORTOGRAFICA</w:t>
            </w:r>
          </w:p>
        </w:tc>
      </w:tr>
      <w:tr w:rsidR="00307E90" w14:paraId="2E74B7A7" w14:textId="77777777" w:rsidTr="007849B9">
        <w:tc>
          <w:tcPr>
            <w:tcW w:w="5206" w:type="dxa"/>
            <w:vMerge/>
          </w:tcPr>
          <w:p w14:paraId="16EE2C59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4A280E20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5"/>
          </w:tcPr>
          <w:p w14:paraId="7DB2B983" w14:textId="77777777" w:rsidR="00307E90" w:rsidRPr="0037763D" w:rsidRDefault="00307E90" w:rsidP="00586B35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058" w:type="dxa"/>
            <w:gridSpan w:val="2"/>
          </w:tcPr>
          <w:p w14:paraId="4C83D944" w14:textId="77777777" w:rsidR="00307E90" w:rsidRPr="0037763D" w:rsidRDefault="00307E90" w:rsidP="00586B35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007" w:type="dxa"/>
            <w:gridSpan w:val="4"/>
          </w:tcPr>
          <w:p w14:paraId="7932D726" w14:textId="77777777" w:rsidR="00307E90" w:rsidRPr="0037763D" w:rsidRDefault="00307E90" w:rsidP="00586B35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307E90" w14:paraId="02F45794" w14:textId="77777777" w:rsidTr="007849B9">
        <w:tc>
          <w:tcPr>
            <w:tcW w:w="5206" w:type="dxa"/>
            <w:vMerge/>
          </w:tcPr>
          <w:p w14:paraId="4EB65C68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4503DA59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14:paraId="3FDC56A2" w14:textId="77777777"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USO PUNTEGGIATURA</w:t>
            </w:r>
          </w:p>
        </w:tc>
      </w:tr>
      <w:tr w:rsidR="00307E90" w14:paraId="0BB24750" w14:textId="77777777" w:rsidTr="007849B9">
        <w:tc>
          <w:tcPr>
            <w:tcW w:w="5206" w:type="dxa"/>
            <w:vMerge/>
          </w:tcPr>
          <w:p w14:paraId="72D06A41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4089473C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14:paraId="6D7EB0DF" w14:textId="77777777" w:rsidR="00307E90" w:rsidRPr="0037763D" w:rsidRDefault="00307E90" w:rsidP="00586B35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102" w:type="dxa"/>
            <w:gridSpan w:val="5"/>
          </w:tcPr>
          <w:p w14:paraId="30544051" w14:textId="77777777" w:rsidR="00307E90" w:rsidRPr="0037763D" w:rsidRDefault="00307E90" w:rsidP="00586B35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091" w:type="dxa"/>
            <w:gridSpan w:val="5"/>
          </w:tcPr>
          <w:p w14:paraId="2B342D15" w14:textId="77777777" w:rsidR="00307E90" w:rsidRPr="0037763D" w:rsidRDefault="00307E90" w:rsidP="00586B35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37763D" w:rsidRPr="003556F5" w14:paraId="7D6AF782" w14:textId="77777777" w:rsidTr="007849B9">
        <w:tc>
          <w:tcPr>
            <w:tcW w:w="5206" w:type="dxa"/>
          </w:tcPr>
          <w:p w14:paraId="516682E1" w14:textId="77777777" w:rsidR="0037763D" w:rsidRPr="003556F5" w:rsidRDefault="0037763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PROPRIETA’ LINGUISTICA</w:t>
            </w:r>
          </w:p>
        </w:tc>
        <w:tc>
          <w:tcPr>
            <w:tcW w:w="9297" w:type="dxa"/>
            <w:gridSpan w:val="12"/>
          </w:tcPr>
          <w:p w14:paraId="64B7E221" w14:textId="77777777" w:rsidR="0037763D" w:rsidRPr="003556F5" w:rsidRDefault="0037763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PROPRIETA’ LINGUISTICA</w:t>
            </w:r>
            <w:r w:rsidR="00C425FE">
              <w:rPr>
                <w:b/>
                <w:sz w:val="24"/>
                <w:szCs w:val="24"/>
              </w:rPr>
              <w:t xml:space="preserve"> </w:t>
            </w:r>
            <w:r w:rsidR="00DC2398">
              <w:rPr>
                <w:b/>
                <w:sz w:val="20"/>
                <w:szCs w:val="20"/>
              </w:rPr>
              <w:t>(compilare le relative caselle solo se rilevata almeno una capacità minima)</w:t>
            </w:r>
          </w:p>
        </w:tc>
      </w:tr>
      <w:tr w:rsidR="0037763D" w14:paraId="4910C419" w14:textId="77777777" w:rsidTr="007849B9">
        <w:tc>
          <w:tcPr>
            <w:tcW w:w="5206" w:type="dxa"/>
          </w:tcPr>
          <w:p w14:paraId="0BA6292C" w14:textId="77777777" w:rsidR="0037763D" w:rsidRDefault="0037763D" w:rsidP="007D7AE7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12"/>
          </w:tcPr>
          <w:p w14:paraId="008622AD" w14:textId="77777777" w:rsidR="0037763D" w:rsidRDefault="0037763D" w:rsidP="00586B35">
            <w:pPr>
              <w:pStyle w:val="Paragrafoelenc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nella strutturazione della frase</w:t>
            </w:r>
          </w:p>
          <w:p w14:paraId="34ED0856" w14:textId="77777777" w:rsidR="0037763D" w:rsidRDefault="0037763D" w:rsidP="00586B35">
            <w:pPr>
              <w:pStyle w:val="Paragrafoelenc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 reperimento lessicale</w:t>
            </w:r>
          </w:p>
          <w:p w14:paraId="04659BA5" w14:textId="77777777" w:rsidR="0037763D" w:rsidRPr="0037763D" w:rsidRDefault="0037763D" w:rsidP="00586B35">
            <w:pPr>
              <w:pStyle w:val="Paragrafoelenc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nell’esposizione orale</w:t>
            </w:r>
          </w:p>
        </w:tc>
      </w:tr>
    </w:tbl>
    <w:p w14:paraId="233FC94A" w14:textId="77777777" w:rsidR="0037763D" w:rsidRDefault="0037763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57"/>
        <w:gridCol w:w="2281"/>
        <w:gridCol w:w="458"/>
        <w:gridCol w:w="1821"/>
        <w:gridCol w:w="1585"/>
        <w:gridCol w:w="699"/>
        <w:gridCol w:w="2276"/>
      </w:tblGrid>
      <w:tr w:rsidR="0037763D" w:rsidRPr="003556F5" w14:paraId="2C369F52" w14:textId="77777777" w:rsidTr="003E5A52">
        <w:tc>
          <w:tcPr>
            <w:tcW w:w="5307" w:type="dxa"/>
          </w:tcPr>
          <w:p w14:paraId="6119E1B7" w14:textId="77777777" w:rsidR="0037763D" w:rsidRPr="003556F5" w:rsidRDefault="0037763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GRAFIA</w:t>
            </w:r>
          </w:p>
        </w:tc>
        <w:tc>
          <w:tcPr>
            <w:tcW w:w="9196" w:type="dxa"/>
            <w:gridSpan w:val="6"/>
          </w:tcPr>
          <w:p w14:paraId="38F50E69" w14:textId="77777777" w:rsidR="0037763D" w:rsidRPr="003556F5" w:rsidRDefault="0037763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GRAFIA</w:t>
            </w:r>
            <w:r w:rsidR="00C425FE">
              <w:rPr>
                <w:b/>
                <w:sz w:val="24"/>
                <w:szCs w:val="24"/>
              </w:rPr>
              <w:t xml:space="preserve"> </w:t>
            </w:r>
            <w:r w:rsidR="00DC2398">
              <w:rPr>
                <w:b/>
                <w:sz w:val="20"/>
                <w:szCs w:val="20"/>
              </w:rPr>
              <w:t>(compilare le relative caselle solo se rilevata almeno una capacità minima)</w:t>
            </w:r>
          </w:p>
        </w:tc>
      </w:tr>
      <w:tr w:rsidR="00307E90" w:rsidRPr="003556F5" w14:paraId="4CEE8541" w14:textId="77777777" w:rsidTr="003E5A52">
        <w:tc>
          <w:tcPr>
            <w:tcW w:w="5307" w:type="dxa"/>
            <w:vMerge w:val="restart"/>
          </w:tcPr>
          <w:p w14:paraId="468AEA13" w14:textId="77777777" w:rsidR="00307E90" w:rsidRPr="003556F5" w:rsidRDefault="00307E90" w:rsidP="007D7AE7">
            <w:pPr>
              <w:rPr>
                <w:b/>
                <w:sz w:val="24"/>
                <w:szCs w:val="24"/>
              </w:rPr>
            </w:pPr>
          </w:p>
        </w:tc>
        <w:tc>
          <w:tcPr>
            <w:tcW w:w="9196" w:type="dxa"/>
            <w:gridSpan w:val="6"/>
          </w:tcPr>
          <w:p w14:paraId="5A42BA36" w14:textId="77777777" w:rsidR="00307E90" w:rsidRPr="003556F5" w:rsidRDefault="00307E90" w:rsidP="0037763D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LEGGIBILE</w:t>
            </w:r>
          </w:p>
        </w:tc>
      </w:tr>
      <w:tr w:rsidR="00307E90" w14:paraId="051843F8" w14:textId="77777777" w:rsidTr="003E5A52">
        <w:tc>
          <w:tcPr>
            <w:tcW w:w="5307" w:type="dxa"/>
            <w:vMerge/>
          </w:tcPr>
          <w:p w14:paraId="757AEE12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14:paraId="080C121E" w14:textId="77777777" w:rsidR="00307E90" w:rsidRPr="0037763D" w:rsidRDefault="00307E90" w:rsidP="00586B35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3416" w:type="dxa"/>
            <w:gridSpan w:val="2"/>
          </w:tcPr>
          <w:p w14:paraId="521FB9D3" w14:textId="77777777" w:rsidR="00307E90" w:rsidRPr="0037763D" w:rsidRDefault="00307E90" w:rsidP="00586B35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</w:t>
            </w:r>
          </w:p>
        </w:tc>
        <w:tc>
          <w:tcPr>
            <w:tcW w:w="3013" w:type="dxa"/>
            <w:gridSpan w:val="2"/>
          </w:tcPr>
          <w:p w14:paraId="2628C4F2" w14:textId="77777777" w:rsidR="00307E90" w:rsidRPr="0037763D" w:rsidRDefault="00307E90" w:rsidP="00586B35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07E90" w:rsidRPr="003556F5" w14:paraId="7EBEF70F" w14:textId="77777777" w:rsidTr="003E5A52">
        <w:tc>
          <w:tcPr>
            <w:tcW w:w="5307" w:type="dxa"/>
            <w:vMerge/>
          </w:tcPr>
          <w:p w14:paraId="0EF44296" w14:textId="77777777" w:rsidR="00307E90" w:rsidRPr="003556F5" w:rsidRDefault="00307E90" w:rsidP="007D7AE7">
            <w:pPr>
              <w:rPr>
                <w:b/>
                <w:sz w:val="24"/>
                <w:szCs w:val="24"/>
              </w:rPr>
            </w:pPr>
          </w:p>
        </w:tc>
        <w:tc>
          <w:tcPr>
            <w:tcW w:w="9196" w:type="dxa"/>
            <w:gridSpan w:val="6"/>
          </w:tcPr>
          <w:p w14:paraId="4BAB1E87" w14:textId="77777777"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TRATTO</w:t>
            </w:r>
          </w:p>
        </w:tc>
      </w:tr>
      <w:tr w:rsidR="00307E90" w14:paraId="1ACC71E7" w14:textId="77777777" w:rsidTr="003E5A52">
        <w:tc>
          <w:tcPr>
            <w:tcW w:w="5307" w:type="dxa"/>
            <w:vMerge/>
          </w:tcPr>
          <w:p w14:paraId="7F18E85E" w14:textId="77777777"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99749F8" w14:textId="77777777" w:rsidR="00307E90" w:rsidRPr="00B572FF" w:rsidRDefault="00307E90" w:rsidP="00586B35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Premuto</w:t>
            </w:r>
          </w:p>
        </w:tc>
        <w:tc>
          <w:tcPr>
            <w:tcW w:w="2299" w:type="dxa"/>
            <w:gridSpan w:val="2"/>
          </w:tcPr>
          <w:p w14:paraId="3BFD979F" w14:textId="77777777" w:rsidR="00307E90" w:rsidRPr="00B572FF" w:rsidRDefault="00307E90" w:rsidP="00586B35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Leggero</w:t>
            </w:r>
          </w:p>
        </w:tc>
        <w:tc>
          <w:tcPr>
            <w:tcW w:w="2299" w:type="dxa"/>
            <w:gridSpan w:val="2"/>
          </w:tcPr>
          <w:p w14:paraId="0AAE713A" w14:textId="77777777" w:rsidR="00307E90" w:rsidRPr="00B572FF" w:rsidRDefault="00307E90" w:rsidP="00586B35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Ripassato</w:t>
            </w:r>
          </w:p>
        </w:tc>
        <w:tc>
          <w:tcPr>
            <w:tcW w:w="2299" w:type="dxa"/>
          </w:tcPr>
          <w:p w14:paraId="613A75F7" w14:textId="77777777" w:rsidR="00307E90" w:rsidRPr="00B572FF" w:rsidRDefault="00307E90" w:rsidP="00586B35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Incerto</w:t>
            </w:r>
          </w:p>
        </w:tc>
      </w:tr>
    </w:tbl>
    <w:p w14:paraId="303A7759" w14:textId="77777777" w:rsidR="00B572FF" w:rsidRDefault="00B572F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54"/>
        <w:gridCol w:w="2278"/>
        <w:gridCol w:w="2285"/>
        <w:gridCol w:w="2277"/>
        <w:gridCol w:w="2283"/>
      </w:tblGrid>
      <w:tr w:rsidR="00B572FF" w:rsidRPr="003556F5" w14:paraId="34934F18" w14:textId="77777777" w:rsidTr="003E5A52">
        <w:tc>
          <w:tcPr>
            <w:tcW w:w="5307" w:type="dxa"/>
          </w:tcPr>
          <w:p w14:paraId="4E014F4C" w14:textId="77777777" w:rsidR="00B572FF" w:rsidRPr="003556F5" w:rsidRDefault="00B572FF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CALCOLO</w:t>
            </w:r>
          </w:p>
        </w:tc>
        <w:tc>
          <w:tcPr>
            <w:tcW w:w="9196" w:type="dxa"/>
            <w:gridSpan w:val="4"/>
          </w:tcPr>
          <w:p w14:paraId="234BF8C4" w14:textId="77777777" w:rsidR="00B572FF" w:rsidRPr="003556F5" w:rsidRDefault="00B572FF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CALCOLO</w:t>
            </w:r>
            <w:r w:rsidR="00C425FE">
              <w:rPr>
                <w:b/>
                <w:sz w:val="24"/>
                <w:szCs w:val="24"/>
              </w:rPr>
              <w:t xml:space="preserve"> </w:t>
            </w:r>
            <w:r w:rsidR="00DC2398">
              <w:rPr>
                <w:b/>
                <w:sz w:val="20"/>
                <w:szCs w:val="20"/>
              </w:rPr>
              <w:t>(compilare le relative caselle solo se rilevata almeno una capacità minima)</w:t>
            </w:r>
          </w:p>
        </w:tc>
      </w:tr>
      <w:tr w:rsidR="00B572FF" w14:paraId="6A445669" w14:textId="77777777" w:rsidTr="003E5A52">
        <w:tc>
          <w:tcPr>
            <w:tcW w:w="5307" w:type="dxa"/>
          </w:tcPr>
          <w:p w14:paraId="124E2809" w14:textId="77777777" w:rsidR="00B572FF" w:rsidRDefault="00B572FF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B628C5A" w14:textId="77777777" w:rsidR="00DD23FF" w:rsidRDefault="00B572FF" w:rsidP="00F0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</w:t>
            </w:r>
            <w:r w:rsidR="00DD23FF">
              <w:rPr>
                <w:sz w:val="24"/>
                <w:szCs w:val="24"/>
              </w:rPr>
              <w:t xml:space="preserve"> nella corrispondenza tra quantità e numero grafico</w:t>
            </w:r>
            <w:r w:rsidR="00123EBF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6EAF438A" w14:textId="77777777"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14:paraId="54BF0615" w14:textId="77777777"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14:paraId="3F5944B2" w14:textId="77777777"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</w:t>
            </w:r>
          </w:p>
        </w:tc>
        <w:tc>
          <w:tcPr>
            <w:tcW w:w="2299" w:type="dxa"/>
          </w:tcPr>
          <w:p w14:paraId="5EAD3E2C" w14:textId="77777777"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14:paraId="37371233" w14:textId="77777777"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14:paraId="56C1FDCD" w14:textId="77777777"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</w:t>
            </w:r>
          </w:p>
        </w:tc>
        <w:tc>
          <w:tcPr>
            <w:tcW w:w="2299" w:type="dxa"/>
          </w:tcPr>
          <w:p w14:paraId="6B32820E" w14:textId="77777777"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14:paraId="0BB43219" w14:textId="77777777"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14:paraId="1AF2A8D9" w14:textId="77777777"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 </w:t>
            </w:r>
          </w:p>
        </w:tc>
      </w:tr>
      <w:tr w:rsidR="00B572FF" w14:paraId="32B1ED87" w14:textId="77777777" w:rsidTr="003E5A52">
        <w:tc>
          <w:tcPr>
            <w:tcW w:w="5307" w:type="dxa"/>
          </w:tcPr>
          <w:p w14:paraId="5AB3E238" w14:textId="77777777" w:rsidR="00B572FF" w:rsidRDefault="00B572FF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1FA63A6" w14:textId="77777777" w:rsidR="00B572FF" w:rsidRDefault="00DD23FF" w:rsidP="007D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Errori negli aspetti cardinali e nella corrispondenza tra numero e quantità</w:t>
            </w:r>
            <w:r w:rsidR="00DE4611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3DCDA0F6" w14:textId="77777777" w:rsidR="00B572FF" w:rsidRPr="00B572FF" w:rsidRDefault="00DE4611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</w:t>
            </w:r>
          </w:p>
        </w:tc>
        <w:tc>
          <w:tcPr>
            <w:tcW w:w="2299" w:type="dxa"/>
          </w:tcPr>
          <w:p w14:paraId="14A4C60D" w14:textId="77777777" w:rsidR="00B572FF" w:rsidRPr="00B572FF" w:rsidRDefault="00DE4611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</w:t>
            </w:r>
          </w:p>
        </w:tc>
        <w:tc>
          <w:tcPr>
            <w:tcW w:w="2299" w:type="dxa"/>
          </w:tcPr>
          <w:p w14:paraId="104E9B8B" w14:textId="77777777" w:rsidR="00B572FF" w:rsidRPr="00B572FF" w:rsidRDefault="00DE4611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</w:tr>
      <w:tr w:rsidR="00B572FF" w14:paraId="773CA533" w14:textId="77777777" w:rsidTr="003E5A52">
        <w:tc>
          <w:tcPr>
            <w:tcW w:w="5307" w:type="dxa"/>
          </w:tcPr>
          <w:p w14:paraId="6EF21933" w14:textId="77777777" w:rsidR="00B572FF" w:rsidRDefault="00B572FF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8BDAC77" w14:textId="77777777" w:rsidR="00B572FF" w:rsidRPr="004934DB" w:rsidRDefault="004934DB" w:rsidP="007D7AE7">
            <w:pPr>
              <w:rPr>
                <w:sz w:val="24"/>
                <w:szCs w:val="24"/>
              </w:rPr>
            </w:pPr>
            <w:r w:rsidRPr="004934DB">
              <w:rPr>
                <w:sz w:val="24"/>
                <w:szCs w:val="24"/>
              </w:rPr>
              <w:t>Conoscenza ed uso del calcolo di base, scritto e a mente</w:t>
            </w:r>
            <w:r w:rsidR="00DE4611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7F8E43A4" w14:textId="77777777"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Raggiunto</w:t>
            </w:r>
          </w:p>
        </w:tc>
        <w:tc>
          <w:tcPr>
            <w:tcW w:w="2299" w:type="dxa"/>
          </w:tcPr>
          <w:p w14:paraId="0FC5F8CC" w14:textId="77777777"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299" w:type="dxa"/>
          </w:tcPr>
          <w:p w14:paraId="38E6544B" w14:textId="77777777"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raggiunto</w:t>
            </w:r>
          </w:p>
        </w:tc>
      </w:tr>
      <w:tr w:rsidR="006C1172" w14:paraId="0952F3B6" w14:textId="77777777" w:rsidTr="003E5A52">
        <w:tc>
          <w:tcPr>
            <w:tcW w:w="5307" w:type="dxa"/>
          </w:tcPr>
          <w:p w14:paraId="6C9A7B34" w14:textId="77777777" w:rsidR="006C1172" w:rsidRDefault="006C1172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D756675" w14:textId="77777777" w:rsidR="00DA72BD" w:rsidRDefault="006C1172" w:rsidP="007D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 di fatti numerici (es: tabelline, calcolo a mente…)</w:t>
            </w:r>
            <w:r w:rsidR="00DE4611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1BE89E5A" w14:textId="77777777"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</w:t>
            </w:r>
            <w:r w:rsidR="00DE4611">
              <w:rPr>
                <w:sz w:val="24"/>
                <w:szCs w:val="24"/>
              </w:rPr>
              <w:t>o</w:t>
            </w:r>
          </w:p>
        </w:tc>
        <w:tc>
          <w:tcPr>
            <w:tcW w:w="2299" w:type="dxa"/>
          </w:tcPr>
          <w:p w14:paraId="460FA24F" w14:textId="77777777"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299" w:type="dxa"/>
          </w:tcPr>
          <w:p w14:paraId="60D292B4" w14:textId="77777777"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adeguato</w:t>
            </w:r>
          </w:p>
        </w:tc>
      </w:tr>
      <w:tr w:rsidR="006C1172" w14:paraId="18A2C159" w14:textId="77777777" w:rsidTr="003E5A52">
        <w:tc>
          <w:tcPr>
            <w:tcW w:w="5307" w:type="dxa"/>
          </w:tcPr>
          <w:p w14:paraId="4E5C4B4F" w14:textId="77777777" w:rsidR="006C1172" w:rsidRDefault="006C1172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5C1E666" w14:textId="77777777" w:rsidR="006C1172" w:rsidRDefault="006C1172" w:rsidP="007D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del testo di un problema</w:t>
            </w:r>
            <w:r w:rsidR="00DE4611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3AB0A295" w14:textId="77777777"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299" w:type="dxa"/>
          </w:tcPr>
          <w:p w14:paraId="255A0B91" w14:textId="77777777"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299" w:type="dxa"/>
          </w:tcPr>
          <w:p w14:paraId="0A7A8090" w14:textId="77777777"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6C1172" w14:paraId="41061DB0" w14:textId="77777777" w:rsidTr="003E5A52">
        <w:tc>
          <w:tcPr>
            <w:tcW w:w="5307" w:type="dxa"/>
          </w:tcPr>
          <w:p w14:paraId="36E02D2D" w14:textId="77777777" w:rsidR="006C1172" w:rsidRDefault="006C1172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131F9E1" w14:textId="77777777" w:rsidR="006C1172" w:rsidRDefault="00EC63B0" w:rsidP="007D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nell’</w:t>
            </w:r>
            <w:r w:rsidR="006C1172">
              <w:rPr>
                <w:sz w:val="24"/>
                <w:szCs w:val="24"/>
              </w:rPr>
              <w:t>esecuzione di un problema</w:t>
            </w:r>
            <w:r w:rsidR="00DE4611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054C011D" w14:textId="77777777"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Adeguata </w:t>
            </w:r>
          </w:p>
        </w:tc>
        <w:tc>
          <w:tcPr>
            <w:tcW w:w="2299" w:type="dxa"/>
          </w:tcPr>
          <w:p w14:paraId="4FD356E1" w14:textId="77777777"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299" w:type="dxa"/>
          </w:tcPr>
          <w:p w14:paraId="79B8C90E" w14:textId="77777777"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</w:tbl>
    <w:p w14:paraId="22ADCFAB" w14:textId="77777777" w:rsidR="00D17C75" w:rsidRDefault="00D17C7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73FF8" w14:paraId="25D78B51" w14:textId="77777777" w:rsidTr="003E5A52">
        <w:tc>
          <w:tcPr>
            <w:tcW w:w="14428" w:type="dxa"/>
          </w:tcPr>
          <w:p w14:paraId="010487BA" w14:textId="77777777" w:rsidR="00573FF8" w:rsidRPr="00573FF8" w:rsidRDefault="00573FF8" w:rsidP="003E5A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APPRENDIMENTO DELLE LINGUE STRANIERE</w:t>
            </w:r>
          </w:p>
        </w:tc>
      </w:tr>
      <w:tr w:rsidR="00573FF8" w14:paraId="59F7888E" w14:textId="77777777" w:rsidTr="003E5A52">
        <w:tc>
          <w:tcPr>
            <w:tcW w:w="14428" w:type="dxa"/>
          </w:tcPr>
          <w:p w14:paraId="5908645D" w14:textId="77777777" w:rsidR="00573FF8" w:rsidRPr="00842F4E" w:rsidRDefault="00573FF8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Pronuncia difficolto</w:t>
            </w:r>
            <w:r w:rsidR="00560107" w:rsidRPr="00842F4E">
              <w:rPr>
                <w:sz w:val="26"/>
                <w:szCs w:val="26"/>
              </w:rPr>
              <w:t>sa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14:paraId="31FF2322" w14:textId="77777777" w:rsidR="00560107" w:rsidRPr="00842F4E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Difficoltà di acquisizione degli automatismi grammaticali di base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14:paraId="23F39B55" w14:textId="77777777" w:rsidR="00560107" w:rsidRPr="00842F4E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Difficoltà nella scrittura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14:paraId="539AC666" w14:textId="77777777" w:rsidR="00560107" w:rsidRPr="00842F4E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Difficoltà acquisizione nuovo lessico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14:paraId="73BA0B92" w14:textId="77777777" w:rsidR="00560107" w:rsidRPr="00842F4E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Notevoli differenze tra comprensione del testo scritto e orale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14:paraId="435ADC0C" w14:textId="77777777" w:rsidR="00560107" w:rsidRPr="00842F4E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Notevoli differenze tra produzione scritta e orale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14:paraId="0FB88384" w14:textId="77777777" w:rsidR="00560107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42F4E">
              <w:rPr>
                <w:sz w:val="26"/>
                <w:szCs w:val="26"/>
              </w:rPr>
              <w:t>Altro</w:t>
            </w:r>
            <w:r w:rsidR="00DE4611">
              <w:rPr>
                <w:sz w:val="24"/>
                <w:szCs w:val="24"/>
              </w:rPr>
              <w:t>____________________________________</w:t>
            </w:r>
          </w:p>
          <w:p w14:paraId="349A198C" w14:textId="77777777" w:rsidR="00560107" w:rsidRDefault="00560107" w:rsidP="00560107">
            <w:pPr>
              <w:jc w:val="both"/>
              <w:rPr>
                <w:sz w:val="24"/>
                <w:szCs w:val="24"/>
              </w:rPr>
            </w:pPr>
          </w:p>
          <w:p w14:paraId="16D2EB5A" w14:textId="77777777" w:rsidR="00193EEA" w:rsidRDefault="00193EEA" w:rsidP="00560107">
            <w:pPr>
              <w:jc w:val="both"/>
              <w:rPr>
                <w:sz w:val="24"/>
                <w:szCs w:val="24"/>
              </w:rPr>
            </w:pPr>
          </w:p>
          <w:p w14:paraId="349B86DB" w14:textId="77777777" w:rsidR="008B7092" w:rsidRDefault="008B7092" w:rsidP="00560107">
            <w:pPr>
              <w:jc w:val="both"/>
              <w:rPr>
                <w:sz w:val="24"/>
                <w:szCs w:val="24"/>
              </w:rPr>
            </w:pPr>
          </w:p>
          <w:p w14:paraId="4D914B03" w14:textId="77777777" w:rsidR="00560107" w:rsidRPr="00560107" w:rsidRDefault="00560107" w:rsidP="00560107">
            <w:pPr>
              <w:jc w:val="both"/>
              <w:rPr>
                <w:sz w:val="24"/>
                <w:szCs w:val="24"/>
              </w:rPr>
            </w:pPr>
          </w:p>
        </w:tc>
      </w:tr>
    </w:tbl>
    <w:p w14:paraId="083EA0F5" w14:textId="77777777" w:rsidR="00921D5D" w:rsidRDefault="00921D5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21"/>
        <w:gridCol w:w="2382"/>
        <w:gridCol w:w="2388"/>
        <w:gridCol w:w="2386"/>
      </w:tblGrid>
      <w:tr w:rsidR="00B572FF" w:rsidRPr="003556F5" w14:paraId="6614CE1F" w14:textId="77777777" w:rsidTr="00DA72BD">
        <w:tc>
          <w:tcPr>
            <w:tcW w:w="14428" w:type="dxa"/>
            <w:gridSpan w:val="4"/>
          </w:tcPr>
          <w:p w14:paraId="65B183A9" w14:textId="77777777" w:rsidR="00B572FF" w:rsidRPr="003556F5" w:rsidRDefault="00B572FF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ALTRE CARATTERISTICHE DEL PROCESSO DI APPRENDIMENTO</w:t>
            </w:r>
          </w:p>
        </w:tc>
      </w:tr>
      <w:tr w:rsidR="00B572FF" w14:paraId="10480B2F" w14:textId="77777777" w:rsidTr="00DA72BD">
        <w:tc>
          <w:tcPr>
            <w:tcW w:w="7213" w:type="dxa"/>
          </w:tcPr>
          <w:p w14:paraId="47347266" w14:textId="77777777" w:rsidR="00455207" w:rsidRPr="00455207" w:rsidRDefault="00455207" w:rsidP="00455207">
            <w:pPr>
              <w:tabs>
                <w:tab w:val="left" w:pos="1807"/>
              </w:tabs>
              <w:rPr>
                <w:i/>
                <w:sz w:val="24"/>
                <w:szCs w:val="24"/>
                <w:u w:val="single"/>
              </w:rPr>
            </w:pPr>
            <w:r w:rsidRPr="00455207">
              <w:rPr>
                <w:i/>
                <w:sz w:val="24"/>
                <w:szCs w:val="24"/>
                <w:u w:val="single"/>
              </w:rPr>
              <w:t>S</w:t>
            </w:r>
            <w:r>
              <w:rPr>
                <w:i/>
                <w:sz w:val="24"/>
                <w:szCs w:val="24"/>
                <w:u w:val="single"/>
              </w:rPr>
              <w:t>ezione A</w:t>
            </w:r>
          </w:p>
          <w:p w14:paraId="4215858D" w14:textId="77777777" w:rsidR="00455207" w:rsidRPr="00455207" w:rsidRDefault="00455207" w:rsidP="00455207">
            <w:pPr>
              <w:tabs>
                <w:tab w:val="left" w:pos="1807"/>
              </w:tabs>
              <w:jc w:val="center"/>
              <w:rPr>
                <w:b/>
                <w:sz w:val="24"/>
                <w:szCs w:val="24"/>
              </w:rPr>
            </w:pPr>
            <w:r w:rsidRPr="00455207">
              <w:rPr>
                <w:b/>
                <w:sz w:val="24"/>
                <w:szCs w:val="24"/>
              </w:rPr>
              <w:t>DIAGNOSI SPECIALISTICA</w:t>
            </w:r>
          </w:p>
          <w:p w14:paraId="4EB14B89" w14:textId="77777777" w:rsidR="00B572FF" w:rsidRDefault="00B572FF" w:rsidP="0045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(Dati rilevabili, se presenti nella diagnosi)</w:t>
            </w:r>
          </w:p>
        </w:tc>
        <w:tc>
          <w:tcPr>
            <w:tcW w:w="7215" w:type="dxa"/>
            <w:gridSpan w:val="3"/>
          </w:tcPr>
          <w:p w14:paraId="02ABB465" w14:textId="77777777" w:rsidR="00455207" w:rsidRPr="00455207" w:rsidRDefault="00455207" w:rsidP="00455207">
            <w:pPr>
              <w:rPr>
                <w:i/>
                <w:sz w:val="24"/>
                <w:szCs w:val="24"/>
                <w:u w:val="single"/>
              </w:rPr>
            </w:pPr>
            <w:r w:rsidRPr="00455207">
              <w:rPr>
                <w:i/>
                <w:sz w:val="24"/>
                <w:szCs w:val="24"/>
                <w:u w:val="single"/>
              </w:rPr>
              <w:lastRenderedPageBreak/>
              <w:t>Sezione B</w:t>
            </w:r>
          </w:p>
          <w:p w14:paraId="10343034" w14:textId="77777777" w:rsidR="00B572FF" w:rsidRPr="00455207" w:rsidRDefault="00B572FF" w:rsidP="007D7AE7">
            <w:pPr>
              <w:jc w:val="center"/>
              <w:rPr>
                <w:b/>
                <w:sz w:val="24"/>
                <w:szCs w:val="24"/>
              </w:rPr>
            </w:pPr>
            <w:r w:rsidRPr="00455207">
              <w:rPr>
                <w:b/>
                <w:sz w:val="24"/>
                <w:szCs w:val="24"/>
              </w:rPr>
              <w:t xml:space="preserve">OSSERVAZIONE IN CLASSE </w:t>
            </w:r>
          </w:p>
          <w:p w14:paraId="3D2A067F" w14:textId="77777777" w:rsidR="00B572FF" w:rsidRDefault="00B572FF" w:rsidP="007D7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(dati rilevati direttamente dagli insegnanti)</w:t>
            </w:r>
          </w:p>
        </w:tc>
      </w:tr>
      <w:tr w:rsidR="00B572FF" w:rsidRPr="003556F5" w14:paraId="040ACE83" w14:textId="77777777" w:rsidTr="00DA72BD">
        <w:tc>
          <w:tcPr>
            <w:tcW w:w="7213" w:type="dxa"/>
          </w:tcPr>
          <w:p w14:paraId="36E1C3C5" w14:textId="77777777" w:rsidR="00B572FF" w:rsidRPr="003556F5" w:rsidRDefault="00B572FF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lastRenderedPageBreak/>
              <w:t>MEMORIA</w:t>
            </w:r>
          </w:p>
        </w:tc>
        <w:tc>
          <w:tcPr>
            <w:tcW w:w="7215" w:type="dxa"/>
            <w:gridSpan w:val="3"/>
          </w:tcPr>
          <w:p w14:paraId="0E20312A" w14:textId="77777777" w:rsidR="00B572FF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MEMORIA</w:t>
            </w:r>
          </w:p>
        </w:tc>
      </w:tr>
      <w:tr w:rsidR="00B572FF" w14:paraId="56F5E5FB" w14:textId="77777777" w:rsidTr="00DA72BD">
        <w:tc>
          <w:tcPr>
            <w:tcW w:w="7213" w:type="dxa"/>
          </w:tcPr>
          <w:p w14:paraId="2DA1182F" w14:textId="77777777" w:rsidR="00B572FF" w:rsidRDefault="00B572FF" w:rsidP="007D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5" w:type="dxa"/>
            <w:gridSpan w:val="3"/>
          </w:tcPr>
          <w:p w14:paraId="18299D71" w14:textId="77777777" w:rsidR="00B572FF" w:rsidRDefault="003556F5" w:rsidP="00586B35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Categorizzazioni </w:t>
            </w:r>
          </w:p>
          <w:p w14:paraId="0F89ADC7" w14:textId="77777777" w:rsidR="003556F5" w:rsidRDefault="003556F5" w:rsidP="00586B35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Formule, strutture grammaticali, algoritmi (tabelline, nomi, </w:t>
            </w:r>
            <w:proofErr w:type="gramStart"/>
            <w:r>
              <w:rPr>
                <w:sz w:val="24"/>
                <w:szCs w:val="24"/>
              </w:rPr>
              <w:t>date….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14:paraId="2FDC67D6" w14:textId="77777777" w:rsidR="003556F5" w:rsidRDefault="003556F5" w:rsidP="00586B35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Sequenze e procedure</w:t>
            </w:r>
          </w:p>
          <w:p w14:paraId="35884D97" w14:textId="77777777" w:rsidR="00167A5D" w:rsidRDefault="00167A5D" w:rsidP="00586B35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valutabile (se alunna/o non italofono)</w:t>
            </w:r>
          </w:p>
          <w:p w14:paraId="49157352" w14:textId="77777777" w:rsidR="00DA72BD" w:rsidRPr="00167A5D" w:rsidRDefault="00DA72BD" w:rsidP="00167A5D">
            <w:pPr>
              <w:rPr>
                <w:sz w:val="24"/>
                <w:szCs w:val="24"/>
              </w:rPr>
            </w:pPr>
          </w:p>
        </w:tc>
      </w:tr>
      <w:tr w:rsidR="00B572FF" w:rsidRPr="003556F5" w14:paraId="4A802C2C" w14:textId="77777777" w:rsidTr="00DA72BD">
        <w:tc>
          <w:tcPr>
            <w:tcW w:w="7213" w:type="dxa"/>
          </w:tcPr>
          <w:p w14:paraId="3284BC2E" w14:textId="77777777" w:rsidR="00B572FF" w:rsidRPr="003556F5" w:rsidRDefault="00B572FF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ATTENZIONE</w:t>
            </w:r>
          </w:p>
        </w:tc>
        <w:tc>
          <w:tcPr>
            <w:tcW w:w="7215" w:type="dxa"/>
            <w:gridSpan w:val="3"/>
          </w:tcPr>
          <w:p w14:paraId="2933FD11" w14:textId="77777777" w:rsidR="00B572FF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ATTENZIONE</w:t>
            </w:r>
          </w:p>
        </w:tc>
      </w:tr>
      <w:tr w:rsidR="00B572FF" w14:paraId="47248436" w14:textId="77777777" w:rsidTr="00DA72BD">
        <w:tc>
          <w:tcPr>
            <w:tcW w:w="7213" w:type="dxa"/>
          </w:tcPr>
          <w:p w14:paraId="322B7A43" w14:textId="77777777" w:rsidR="00B572FF" w:rsidRDefault="00B572FF" w:rsidP="007D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5" w:type="dxa"/>
            <w:gridSpan w:val="3"/>
          </w:tcPr>
          <w:p w14:paraId="48FE33DB" w14:textId="77777777" w:rsidR="00B572FF" w:rsidRDefault="003556F5" w:rsidP="00586B35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Attenzione </w:t>
            </w:r>
            <w:proofErr w:type="spellStart"/>
            <w:r>
              <w:rPr>
                <w:sz w:val="24"/>
                <w:szCs w:val="24"/>
              </w:rPr>
              <w:t>visuo</w:t>
            </w:r>
            <w:proofErr w:type="spellEnd"/>
            <w:r>
              <w:rPr>
                <w:sz w:val="24"/>
                <w:szCs w:val="24"/>
              </w:rPr>
              <w:t>-spaziale</w:t>
            </w:r>
          </w:p>
          <w:p w14:paraId="5B183864" w14:textId="77777777" w:rsidR="003556F5" w:rsidRDefault="003556F5" w:rsidP="00586B35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Selettiva</w:t>
            </w:r>
          </w:p>
          <w:p w14:paraId="4B383A61" w14:textId="77777777" w:rsidR="003556F5" w:rsidRPr="003556F5" w:rsidRDefault="003556F5" w:rsidP="00586B35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Intensiva </w:t>
            </w:r>
          </w:p>
        </w:tc>
      </w:tr>
      <w:tr w:rsidR="00B572FF" w:rsidRPr="003556F5" w14:paraId="3F0E6DF3" w14:textId="77777777" w:rsidTr="00DA72BD">
        <w:tc>
          <w:tcPr>
            <w:tcW w:w="7213" w:type="dxa"/>
          </w:tcPr>
          <w:p w14:paraId="5EF0F7D0" w14:textId="77777777" w:rsidR="00B572FF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AFFATICABILITA’</w:t>
            </w:r>
          </w:p>
        </w:tc>
        <w:tc>
          <w:tcPr>
            <w:tcW w:w="7215" w:type="dxa"/>
            <w:gridSpan w:val="3"/>
          </w:tcPr>
          <w:p w14:paraId="5D5FCB7D" w14:textId="77777777" w:rsidR="00B572FF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AFFATICABILITA’</w:t>
            </w:r>
          </w:p>
        </w:tc>
      </w:tr>
      <w:tr w:rsidR="003556F5" w14:paraId="4802992A" w14:textId="77777777" w:rsidTr="00DA72BD">
        <w:tc>
          <w:tcPr>
            <w:tcW w:w="7213" w:type="dxa"/>
          </w:tcPr>
          <w:p w14:paraId="279CE091" w14:textId="77777777" w:rsidR="003556F5" w:rsidRDefault="003556F5" w:rsidP="003556F5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485FD39F" w14:textId="77777777" w:rsidR="003556F5" w:rsidRPr="003556F5" w:rsidRDefault="003556F5" w:rsidP="00586B35">
            <w:pPr>
              <w:pStyle w:val="Paragrafoelenc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</w:tc>
        <w:tc>
          <w:tcPr>
            <w:tcW w:w="2405" w:type="dxa"/>
          </w:tcPr>
          <w:p w14:paraId="1F465667" w14:textId="77777777" w:rsidR="003556F5" w:rsidRPr="003556F5" w:rsidRDefault="003556F5" w:rsidP="00586B35">
            <w:pPr>
              <w:pStyle w:val="Paragrafoelenc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Poca </w:t>
            </w:r>
          </w:p>
        </w:tc>
        <w:tc>
          <w:tcPr>
            <w:tcW w:w="2406" w:type="dxa"/>
          </w:tcPr>
          <w:p w14:paraId="686D6683" w14:textId="77777777" w:rsidR="003556F5" w:rsidRPr="003556F5" w:rsidRDefault="003556F5" w:rsidP="00586B35">
            <w:pPr>
              <w:pStyle w:val="Paragrafoelenc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</w:t>
            </w:r>
          </w:p>
        </w:tc>
      </w:tr>
      <w:tr w:rsidR="003556F5" w:rsidRPr="003556F5" w14:paraId="5BDBA554" w14:textId="77777777" w:rsidTr="00DA72BD">
        <w:tc>
          <w:tcPr>
            <w:tcW w:w="7213" w:type="dxa"/>
          </w:tcPr>
          <w:p w14:paraId="26BAB77A" w14:textId="77777777" w:rsidR="003556F5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PRASSIE</w:t>
            </w:r>
          </w:p>
        </w:tc>
        <w:tc>
          <w:tcPr>
            <w:tcW w:w="7215" w:type="dxa"/>
            <w:gridSpan w:val="3"/>
          </w:tcPr>
          <w:p w14:paraId="641D8747" w14:textId="77777777" w:rsidR="003556F5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PRASSIE</w:t>
            </w:r>
          </w:p>
        </w:tc>
      </w:tr>
      <w:tr w:rsidR="003556F5" w14:paraId="710A8425" w14:textId="77777777" w:rsidTr="00DA72BD">
        <w:tc>
          <w:tcPr>
            <w:tcW w:w="7213" w:type="dxa"/>
          </w:tcPr>
          <w:p w14:paraId="14626EFF" w14:textId="77777777"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5" w:type="dxa"/>
            <w:gridSpan w:val="3"/>
          </w:tcPr>
          <w:p w14:paraId="1F48DA32" w14:textId="77777777" w:rsidR="003556F5" w:rsidRDefault="003556F5" w:rsidP="00586B35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esecuzione</w:t>
            </w:r>
          </w:p>
          <w:p w14:paraId="48E7746C" w14:textId="77777777" w:rsidR="003556F5" w:rsidRDefault="003556F5" w:rsidP="00586B35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pianificazione</w:t>
            </w:r>
          </w:p>
          <w:p w14:paraId="726A3F47" w14:textId="77777777" w:rsidR="003556F5" w:rsidRPr="003556F5" w:rsidRDefault="003556F5" w:rsidP="00586B35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programmazione e progettazione</w:t>
            </w:r>
          </w:p>
        </w:tc>
      </w:tr>
      <w:tr w:rsidR="003556F5" w:rsidRPr="003556F5" w14:paraId="6DFB78A2" w14:textId="77777777" w:rsidTr="00DA72BD">
        <w:tc>
          <w:tcPr>
            <w:tcW w:w="7213" w:type="dxa"/>
          </w:tcPr>
          <w:p w14:paraId="3B7C7B4C" w14:textId="77777777" w:rsidR="003556F5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ALTRO</w:t>
            </w:r>
          </w:p>
        </w:tc>
        <w:tc>
          <w:tcPr>
            <w:tcW w:w="7215" w:type="dxa"/>
            <w:gridSpan w:val="3"/>
          </w:tcPr>
          <w:p w14:paraId="3192F631" w14:textId="77777777" w:rsidR="003556F5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ALTRO</w:t>
            </w:r>
          </w:p>
        </w:tc>
      </w:tr>
      <w:tr w:rsidR="003556F5" w14:paraId="74C24EB9" w14:textId="77777777" w:rsidTr="00DA72BD">
        <w:tc>
          <w:tcPr>
            <w:tcW w:w="7213" w:type="dxa"/>
          </w:tcPr>
          <w:p w14:paraId="634FDFF4" w14:textId="77777777"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  <w:p w14:paraId="0A4F6C49" w14:textId="77777777"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  <w:p w14:paraId="23F9DB6D" w14:textId="77777777"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  <w:p w14:paraId="4363B333" w14:textId="77777777"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  <w:p w14:paraId="62DE73C2" w14:textId="77777777" w:rsidR="003556F5" w:rsidRDefault="003556F5" w:rsidP="003556F5">
            <w:pPr>
              <w:rPr>
                <w:sz w:val="24"/>
                <w:szCs w:val="24"/>
              </w:rPr>
            </w:pPr>
          </w:p>
          <w:p w14:paraId="0B0BB737" w14:textId="77777777" w:rsidR="00F01981" w:rsidRDefault="00F01981" w:rsidP="003556F5">
            <w:pPr>
              <w:rPr>
                <w:sz w:val="24"/>
                <w:szCs w:val="24"/>
              </w:rPr>
            </w:pPr>
          </w:p>
          <w:p w14:paraId="5B80755F" w14:textId="77777777" w:rsidR="00F01981" w:rsidRDefault="00F01981" w:rsidP="003556F5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gridSpan w:val="3"/>
          </w:tcPr>
          <w:p w14:paraId="6A23A6C9" w14:textId="77777777"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530A03" w14:textId="77777777" w:rsidR="00DA72BD" w:rsidRDefault="00DA72BD" w:rsidP="007D7AE7">
      <w:pPr>
        <w:spacing w:after="0"/>
        <w:jc w:val="center"/>
        <w:rPr>
          <w:sz w:val="24"/>
          <w:szCs w:val="24"/>
        </w:rPr>
      </w:pPr>
    </w:p>
    <w:p w14:paraId="55B40A34" w14:textId="77777777" w:rsidR="0099084C" w:rsidRDefault="0099084C" w:rsidP="007D7AE7">
      <w:pPr>
        <w:spacing w:after="0"/>
        <w:jc w:val="center"/>
        <w:rPr>
          <w:sz w:val="24"/>
          <w:szCs w:val="24"/>
        </w:rPr>
      </w:pPr>
    </w:p>
    <w:p w14:paraId="76F8430E" w14:textId="77777777" w:rsidR="0099084C" w:rsidRDefault="0099084C" w:rsidP="007D7AE7">
      <w:pPr>
        <w:spacing w:after="0"/>
        <w:jc w:val="center"/>
        <w:rPr>
          <w:sz w:val="24"/>
          <w:szCs w:val="24"/>
        </w:rPr>
      </w:pPr>
    </w:p>
    <w:p w14:paraId="2D316BF2" w14:textId="77777777" w:rsidR="0099084C" w:rsidRDefault="0099084C" w:rsidP="007D7AE7">
      <w:pPr>
        <w:spacing w:after="0"/>
        <w:jc w:val="center"/>
        <w:rPr>
          <w:sz w:val="24"/>
          <w:szCs w:val="24"/>
        </w:rPr>
      </w:pPr>
    </w:p>
    <w:p w14:paraId="5C06E021" w14:textId="77777777" w:rsidR="00D17C75" w:rsidRDefault="00D17C75" w:rsidP="00F01981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5"/>
        <w:gridCol w:w="2372"/>
        <w:gridCol w:w="555"/>
        <w:gridCol w:w="1849"/>
        <w:gridCol w:w="2104"/>
        <w:gridCol w:w="284"/>
        <w:gridCol w:w="2388"/>
      </w:tblGrid>
      <w:tr w:rsidR="003556F5" w14:paraId="0BD87B2E" w14:textId="77777777" w:rsidTr="00573FF8">
        <w:tc>
          <w:tcPr>
            <w:tcW w:w="14428" w:type="dxa"/>
            <w:gridSpan w:val="7"/>
          </w:tcPr>
          <w:p w14:paraId="0ED13B31" w14:textId="77777777" w:rsidR="003556F5" w:rsidRPr="003556F5" w:rsidRDefault="003556F5" w:rsidP="00D56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MOTIVAZIONE</w:t>
            </w:r>
          </w:p>
        </w:tc>
      </w:tr>
      <w:tr w:rsidR="00D17C75" w:rsidRPr="00921D5D" w14:paraId="569E6FB0" w14:textId="77777777" w:rsidTr="00E502C6">
        <w:tc>
          <w:tcPr>
            <w:tcW w:w="4809" w:type="dxa"/>
          </w:tcPr>
          <w:p w14:paraId="0AFA45EB" w14:textId="77777777" w:rsidR="00D17C75" w:rsidRPr="00921D5D" w:rsidRDefault="00D17C75" w:rsidP="003556F5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Motivazione all’apprendimento</w:t>
            </w:r>
          </w:p>
        </w:tc>
        <w:tc>
          <w:tcPr>
            <w:tcW w:w="2954" w:type="dxa"/>
            <w:gridSpan w:val="2"/>
          </w:tcPr>
          <w:p w14:paraId="3E58F04F" w14:textId="77777777"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Molto</w:t>
            </w:r>
          </w:p>
        </w:tc>
        <w:tc>
          <w:tcPr>
            <w:tcW w:w="3969" w:type="dxa"/>
            <w:gridSpan w:val="2"/>
          </w:tcPr>
          <w:p w14:paraId="7507D96B" w14:textId="77777777"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Poco</w:t>
            </w:r>
          </w:p>
        </w:tc>
        <w:tc>
          <w:tcPr>
            <w:tcW w:w="2696" w:type="dxa"/>
            <w:gridSpan w:val="2"/>
          </w:tcPr>
          <w:p w14:paraId="492CCC17" w14:textId="77777777"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Per niente</w:t>
            </w:r>
          </w:p>
        </w:tc>
      </w:tr>
      <w:tr w:rsidR="00D17C75" w:rsidRPr="00921D5D" w14:paraId="2E7545F0" w14:textId="77777777" w:rsidTr="00E502C6">
        <w:tc>
          <w:tcPr>
            <w:tcW w:w="4809" w:type="dxa"/>
          </w:tcPr>
          <w:p w14:paraId="172F8AE8" w14:textId="77777777" w:rsidR="00D17C75" w:rsidRPr="00921D5D" w:rsidRDefault="00D17C75" w:rsidP="003556F5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Mostra interesse</w:t>
            </w:r>
          </w:p>
        </w:tc>
        <w:tc>
          <w:tcPr>
            <w:tcW w:w="2954" w:type="dxa"/>
            <w:gridSpan w:val="2"/>
          </w:tcPr>
          <w:p w14:paraId="15F0A333" w14:textId="77777777"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Verso tutte le attività proposte</w:t>
            </w:r>
          </w:p>
        </w:tc>
        <w:tc>
          <w:tcPr>
            <w:tcW w:w="3969" w:type="dxa"/>
            <w:gridSpan w:val="2"/>
          </w:tcPr>
          <w:p w14:paraId="4BB1A8DA" w14:textId="77777777"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Solo verso alcune attività</w:t>
            </w:r>
          </w:p>
        </w:tc>
        <w:tc>
          <w:tcPr>
            <w:tcW w:w="2696" w:type="dxa"/>
            <w:gridSpan w:val="2"/>
          </w:tcPr>
          <w:p w14:paraId="79A79E6A" w14:textId="77777777"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Verso nessuna attività</w:t>
            </w:r>
          </w:p>
        </w:tc>
      </w:tr>
      <w:tr w:rsidR="003556F5" w14:paraId="15B5C21F" w14:textId="77777777" w:rsidTr="00573FF8">
        <w:tc>
          <w:tcPr>
            <w:tcW w:w="4809" w:type="dxa"/>
          </w:tcPr>
          <w:p w14:paraId="6408E4B9" w14:textId="77777777" w:rsidR="003556F5" w:rsidRDefault="003556F5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al dialogo educativo</w:t>
            </w:r>
          </w:p>
        </w:tc>
        <w:tc>
          <w:tcPr>
            <w:tcW w:w="2388" w:type="dxa"/>
          </w:tcPr>
          <w:p w14:paraId="443B738F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14:paraId="37CD136F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Adeguata </w:t>
            </w:r>
          </w:p>
        </w:tc>
        <w:tc>
          <w:tcPr>
            <w:tcW w:w="2405" w:type="dxa"/>
            <w:gridSpan w:val="2"/>
          </w:tcPr>
          <w:p w14:paraId="516F6509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adeguata </w:t>
            </w:r>
          </w:p>
        </w:tc>
        <w:tc>
          <w:tcPr>
            <w:tcW w:w="2405" w:type="dxa"/>
          </w:tcPr>
          <w:p w14:paraId="3983F0B2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adeguata </w:t>
            </w:r>
          </w:p>
        </w:tc>
      </w:tr>
      <w:tr w:rsidR="003556F5" w14:paraId="7FB66CAC" w14:textId="77777777" w:rsidTr="00573FF8">
        <w:tc>
          <w:tcPr>
            <w:tcW w:w="4809" w:type="dxa"/>
          </w:tcPr>
          <w:p w14:paraId="78E4D07D" w14:textId="77777777" w:rsidR="003556F5" w:rsidRDefault="003556F5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Consapevolezza delle proprie difficoltà</w:t>
            </w:r>
          </w:p>
        </w:tc>
        <w:tc>
          <w:tcPr>
            <w:tcW w:w="2388" w:type="dxa"/>
          </w:tcPr>
          <w:p w14:paraId="7D1F3235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14:paraId="30D6238D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405" w:type="dxa"/>
            <w:gridSpan w:val="2"/>
          </w:tcPr>
          <w:p w14:paraId="221E9B49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14:paraId="0B3808CE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3556F5" w14:paraId="32D55DF3" w14:textId="77777777" w:rsidTr="00573FF8">
        <w:tc>
          <w:tcPr>
            <w:tcW w:w="4809" w:type="dxa"/>
          </w:tcPr>
          <w:p w14:paraId="1473F846" w14:textId="77777777" w:rsidR="003556F5" w:rsidRDefault="003556F5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Consapevolezza dei propri punti di forza</w:t>
            </w:r>
          </w:p>
        </w:tc>
        <w:tc>
          <w:tcPr>
            <w:tcW w:w="2388" w:type="dxa"/>
          </w:tcPr>
          <w:p w14:paraId="40085D96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14:paraId="1BFB1A43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Adeguata </w:t>
            </w:r>
          </w:p>
        </w:tc>
        <w:tc>
          <w:tcPr>
            <w:tcW w:w="2405" w:type="dxa"/>
            <w:gridSpan w:val="2"/>
          </w:tcPr>
          <w:p w14:paraId="0B2B3CDB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14:paraId="14CA6019" w14:textId="77777777"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3556F5" w14:paraId="62595FB0" w14:textId="77777777" w:rsidTr="00573FF8">
        <w:tc>
          <w:tcPr>
            <w:tcW w:w="4809" w:type="dxa"/>
          </w:tcPr>
          <w:p w14:paraId="3E81F5F7" w14:textId="77777777" w:rsidR="003556F5" w:rsidRDefault="00D5735C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Autostima </w:t>
            </w:r>
          </w:p>
        </w:tc>
        <w:tc>
          <w:tcPr>
            <w:tcW w:w="2388" w:type="dxa"/>
          </w:tcPr>
          <w:p w14:paraId="1AC5D189" w14:textId="77777777" w:rsidR="003556F5" w:rsidRPr="00D5735C" w:rsidRDefault="00D5735C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14:paraId="32042F37" w14:textId="77777777" w:rsidR="003556F5" w:rsidRPr="00D5735C" w:rsidRDefault="00D5735C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405" w:type="dxa"/>
            <w:gridSpan w:val="2"/>
          </w:tcPr>
          <w:p w14:paraId="65941E87" w14:textId="77777777" w:rsidR="003556F5" w:rsidRPr="00D5735C" w:rsidRDefault="00D5735C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14:paraId="7E64212B" w14:textId="77777777" w:rsidR="003556F5" w:rsidRPr="00D5735C" w:rsidRDefault="00D5735C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D5735C" w14:paraId="5FBEA97F" w14:textId="77777777" w:rsidTr="00573FF8">
        <w:tc>
          <w:tcPr>
            <w:tcW w:w="14428" w:type="dxa"/>
            <w:gridSpan w:val="7"/>
          </w:tcPr>
          <w:p w14:paraId="19B8C087" w14:textId="77777777" w:rsidR="00D5735C" w:rsidRPr="00D5735C" w:rsidRDefault="00D5735C" w:rsidP="00D56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ATTEGGIAMENTI E COMPORTAMENTI RISCONTRABILI A SCUOLA</w:t>
            </w:r>
          </w:p>
        </w:tc>
      </w:tr>
      <w:tr w:rsidR="00D5735C" w14:paraId="63E8D8E2" w14:textId="77777777" w:rsidTr="00573FF8">
        <w:tc>
          <w:tcPr>
            <w:tcW w:w="4809" w:type="dxa"/>
          </w:tcPr>
          <w:p w14:paraId="30795EA8" w14:textId="77777777" w:rsidR="00D5735C" w:rsidRDefault="00D5735C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Regolarità frequenza scolastica</w:t>
            </w:r>
          </w:p>
        </w:tc>
        <w:tc>
          <w:tcPr>
            <w:tcW w:w="2388" w:type="dxa"/>
          </w:tcPr>
          <w:p w14:paraId="3B310DA0" w14:textId="77777777"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14:paraId="63E48E9C" w14:textId="77777777"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Adeguata </w:t>
            </w:r>
          </w:p>
        </w:tc>
        <w:tc>
          <w:tcPr>
            <w:tcW w:w="2405" w:type="dxa"/>
            <w:gridSpan w:val="2"/>
          </w:tcPr>
          <w:p w14:paraId="523FEE8E" w14:textId="77777777"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14:paraId="79AFAF66" w14:textId="77777777"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D5735C" w14:paraId="09D5F3DA" w14:textId="77777777" w:rsidTr="00573FF8">
        <w:tc>
          <w:tcPr>
            <w:tcW w:w="4809" w:type="dxa"/>
          </w:tcPr>
          <w:p w14:paraId="76D5479D" w14:textId="77777777" w:rsidR="00D5735C" w:rsidRDefault="00D5735C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Accettazione e rispetto delle regole</w:t>
            </w:r>
          </w:p>
        </w:tc>
        <w:tc>
          <w:tcPr>
            <w:tcW w:w="2388" w:type="dxa"/>
          </w:tcPr>
          <w:p w14:paraId="6F29595A" w14:textId="77777777"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14:paraId="2055D3B3" w14:textId="77777777"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405" w:type="dxa"/>
            <w:gridSpan w:val="2"/>
          </w:tcPr>
          <w:p w14:paraId="17A73333" w14:textId="77777777"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14:paraId="0463F5B6" w14:textId="77777777"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D5735C" w14:paraId="0C4CC365" w14:textId="77777777" w:rsidTr="00573FF8">
        <w:tc>
          <w:tcPr>
            <w:tcW w:w="4809" w:type="dxa"/>
          </w:tcPr>
          <w:p w14:paraId="6FF8B687" w14:textId="77777777" w:rsidR="00D5735C" w:rsidRDefault="00D5735C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degli impegni</w:t>
            </w:r>
          </w:p>
        </w:tc>
        <w:tc>
          <w:tcPr>
            <w:tcW w:w="2388" w:type="dxa"/>
          </w:tcPr>
          <w:p w14:paraId="337F4C0F" w14:textId="77777777"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</w:t>
            </w:r>
            <w:r w:rsidR="00DE4611">
              <w:rPr>
                <w:sz w:val="24"/>
                <w:szCs w:val="24"/>
              </w:rPr>
              <w:t>o</w:t>
            </w:r>
          </w:p>
        </w:tc>
        <w:tc>
          <w:tcPr>
            <w:tcW w:w="2421" w:type="dxa"/>
            <w:gridSpan w:val="2"/>
          </w:tcPr>
          <w:p w14:paraId="3595AE65" w14:textId="77777777" w:rsidR="00D5735C" w:rsidRPr="00D5735C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</w:t>
            </w:r>
            <w:r w:rsidR="00DE4611">
              <w:rPr>
                <w:sz w:val="24"/>
                <w:szCs w:val="24"/>
              </w:rPr>
              <w:t>o</w:t>
            </w:r>
          </w:p>
        </w:tc>
        <w:tc>
          <w:tcPr>
            <w:tcW w:w="2405" w:type="dxa"/>
            <w:gridSpan w:val="2"/>
          </w:tcPr>
          <w:p w14:paraId="4A503574" w14:textId="77777777" w:rsidR="00D5735C" w:rsidRPr="00D5735C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</w:t>
            </w:r>
            <w:r w:rsidR="00DE4611">
              <w:rPr>
                <w:sz w:val="24"/>
                <w:szCs w:val="24"/>
              </w:rPr>
              <w:t>o</w:t>
            </w:r>
          </w:p>
        </w:tc>
        <w:tc>
          <w:tcPr>
            <w:tcW w:w="2405" w:type="dxa"/>
          </w:tcPr>
          <w:p w14:paraId="021F780A" w14:textId="77777777" w:rsidR="00D5735C" w:rsidRPr="00D5735C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</w:t>
            </w:r>
            <w:r w:rsidR="00DE4611">
              <w:rPr>
                <w:sz w:val="24"/>
                <w:szCs w:val="24"/>
              </w:rPr>
              <w:t>o</w:t>
            </w:r>
          </w:p>
        </w:tc>
      </w:tr>
      <w:tr w:rsidR="00D5735C" w14:paraId="38AA2B8F" w14:textId="77777777" w:rsidTr="00573FF8">
        <w:tc>
          <w:tcPr>
            <w:tcW w:w="4809" w:type="dxa"/>
          </w:tcPr>
          <w:p w14:paraId="77F0B02A" w14:textId="77777777" w:rsidR="00D5735C" w:rsidRDefault="00573FF8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Accettazione consapevole degli strumenti compensativi e delle misure dispensative</w:t>
            </w:r>
          </w:p>
        </w:tc>
        <w:tc>
          <w:tcPr>
            <w:tcW w:w="2388" w:type="dxa"/>
          </w:tcPr>
          <w:p w14:paraId="67A32E1D" w14:textId="77777777"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14:paraId="7A2CEA9E" w14:textId="77777777"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405" w:type="dxa"/>
            <w:gridSpan w:val="2"/>
          </w:tcPr>
          <w:p w14:paraId="2831B8AB" w14:textId="77777777"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14:paraId="168648F9" w14:textId="77777777"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D5735C" w14:paraId="57E6C1D0" w14:textId="77777777" w:rsidTr="00573FF8">
        <w:tc>
          <w:tcPr>
            <w:tcW w:w="4809" w:type="dxa"/>
          </w:tcPr>
          <w:p w14:paraId="7355E224" w14:textId="77777777" w:rsidR="00D5735C" w:rsidRDefault="00573FF8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Autonomia nel lavoro</w:t>
            </w:r>
          </w:p>
        </w:tc>
        <w:tc>
          <w:tcPr>
            <w:tcW w:w="2388" w:type="dxa"/>
          </w:tcPr>
          <w:p w14:paraId="40D16D13" w14:textId="77777777"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14:paraId="3D523E41" w14:textId="77777777"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405" w:type="dxa"/>
            <w:gridSpan w:val="2"/>
          </w:tcPr>
          <w:p w14:paraId="172B20FA" w14:textId="77777777"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14:paraId="6C9CD6BB" w14:textId="77777777"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573FF8" w14:paraId="636890BE" w14:textId="77777777" w:rsidTr="00573FF8">
        <w:tc>
          <w:tcPr>
            <w:tcW w:w="14428" w:type="dxa"/>
            <w:gridSpan w:val="7"/>
          </w:tcPr>
          <w:p w14:paraId="4AA62865" w14:textId="77777777" w:rsidR="00573FF8" w:rsidRPr="00573FF8" w:rsidRDefault="00573FF8" w:rsidP="00D56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</w:t>
            </w:r>
            <w:r w:rsidR="00D5617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TEGIE UTILIZZATE DALL’ALUNNO NELLO STUDIO</w:t>
            </w:r>
          </w:p>
        </w:tc>
      </w:tr>
      <w:tr w:rsidR="00573FF8" w:rsidRPr="00573FF8" w14:paraId="23645AE1" w14:textId="77777777" w:rsidTr="00573FF8">
        <w:tc>
          <w:tcPr>
            <w:tcW w:w="4809" w:type="dxa"/>
          </w:tcPr>
          <w:p w14:paraId="3D85B200" w14:textId="77777777" w:rsidR="00573FF8" w:rsidRPr="00573FF8" w:rsidRDefault="00573FF8" w:rsidP="003E5A52">
            <w:pPr>
              <w:jc w:val="both"/>
              <w:rPr>
                <w:sz w:val="24"/>
                <w:szCs w:val="24"/>
              </w:rPr>
            </w:pPr>
            <w:r w:rsidRPr="00573FF8">
              <w:rPr>
                <w:sz w:val="24"/>
                <w:szCs w:val="24"/>
              </w:rPr>
              <w:t xml:space="preserve">Sottolinea, identifica parole </w:t>
            </w:r>
            <w:proofErr w:type="gramStart"/>
            <w:r w:rsidRPr="00573FF8">
              <w:rPr>
                <w:sz w:val="24"/>
                <w:szCs w:val="24"/>
              </w:rPr>
              <w:t>chiave….</w:t>
            </w:r>
            <w:proofErr w:type="gramEnd"/>
          </w:p>
        </w:tc>
        <w:tc>
          <w:tcPr>
            <w:tcW w:w="4809" w:type="dxa"/>
            <w:gridSpan w:val="3"/>
          </w:tcPr>
          <w:p w14:paraId="4D0A6FD5" w14:textId="77777777"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Efficace</w:t>
            </w:r>
          </w:p>
        </w:tc>
        <w:tc>
          <w:tcPr>
            <w:tcW w:w="4810" w:type="dxa"/>
            <w:gridSpan w:val="3"/>
          </w:tcPr>
          <w:p w14:paraId="2471234F" w14:textId="77777777"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potenziare</w:t>
            </w:r>
          </w:p>
        </w:tc>
      </w:tr>
      <w:tr w:rsidR="00573FF8" w:rsidRPr="00573FF8" w14:paraId="31072F01" w14:textId="77777777" w:rsidTr="00573FF8">
        <w:tc>
          <w:tcPr>
            <w:tcW w:w="4809" w:type="dxa"/>
          </w:tcPr>
          <w:p w14:paraId="5BFF20A9" w14:textId="77777777" w:rsidR="00573FF8" w:rsidRPr="00573FF8" w:rsidRDefault="00573FF8" w:rsidP="003E5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Costruisce schemi, </w:t>
            </w:r>
            <w:r w:rsidR="00167A5D">
              <w:rPr>
                <w:sz w:val="24"/>
                <w:szCs w:val="24"/>
              </w:rPr>
              <w:t>mappe o</w:t>
            </w:r>
            <w:r>
              <w:rPr>
                <w:sz w:val="24"/>
                <w:szCs w:val="24"/>
              </w:rPr>
              <w:t xml:space="preserve"> digrammi</w:t>
            </w:r>
          </w:p>
        </w:tc>
        <w:tc>
          <w:tcPr>
            <w:tcW w:w="4809" w:type="dxa"/>
            <w:gridSpan w:val="3"/>
          </w:tcPr>
          <w:p w14:paraId="6594D2B4" w14:textId="77777777"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Efficace</w:t>
            </w:r>
          </w:p>
        </w:tc>
        <w:tc>
          <w:tcPr>
            <w:tcW w:w="4810" w:type="dxa"/>
            <w:gridSpan w:val="3"/>
          </w:tcPr>
          <w:p w14:paraId="19641F08" w14:textId="77777777"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potenziare</w:t>
            </w:r>
          </w:p>
        </w:tc>
      </w:tr>
      <w:tr w:rsidR="00573FF8" w:rsidRPr="00573FF8" w14:paraId="07329E62" w14:textId="77777777" w:rsidTr="00573FF8">
        <w:tc>
          <w:tcPr>
            <w:tcW w:w="4809" w:type="dxa"/>
          </w:tcPr>
          <w:p w14:paraId="7BA2FC92" w14:textId="77777777" w:rsidR="00573FF8" w:rsidRPr="00573FF8" w:rsidRDefault="00573FF8" w:rsidP="003E5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strumenti informatici (computer, correttore ortografico, software…)</w:t>
            </w:r>
          </w:p>
        </w:tc>
        <w:tc>
          <w:tcPr>
            <w:tcW w:w="4809" w:type="dxa"/>
            <w:gridSpan w:val="3"/>
          </w:tcPr>
          <w:p w14:paraId="36C06A9F" w14:textId="77777777"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Efficace</w:t>
            </w:r>
          </w:p>
        </w:tc>
        <w:tc>
          <w:tcPr>
            <w:tcW w:w="4810" w:type="dxa"/>
            <w:gridSpan w:val="3"/>
          </w:tcPr>
          <w:p w14:paraId="0EC719BA" w14:textId="77777777"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potenziare</w:t>
            </w:r>
          </w:p>
        </w:tc>
      </w:tr>
      <w:tr w:rsidR="00573FF8" w:rsidRPr="00573FF8" w14:paraId="32BFCDF8" w14:textId="77777777" w:rsidTr="00573FF8">
        <w:tc>
          <w:tcPr>
            <w:tcW w:w="4809" w:type="dxa"/>
          </w:tcPr>
          <w:p w14:paraId="3BF2D6B7" w14:textId="77777777" w:rsidR="00573FF8" w:rsidRPr="00573FF8" w:rsidRDefault="00573FF8" w:rsidP="003E5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strategie di memorizzazione (immagini, colori, </w:t>
            </w:r>
            <w:proofErr w:type="gramStart"/>
            <w:r>
              <w:rPr>
                <w:sz w:val="24"/>
                <w:szCs w:val="24"/>
              </w:rPr>
              <w:t>riqu</w:t>
            </w:r>
            <w:r w:rsidR="0056010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drature….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09" w:type="dxa"/>
            <w:gridSpan w:val="3"/>
          </w:tcPr>
          <w:p w14:paraId="6E23FE66" w14:textId="77777777"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Efficace</w:t>
            </w:r>
          </w:p>
        </w:tc>
        <w:tc>
          <w:tcPr>
            <w:tcW w:w="4810" w:type="dxa"/>
            <w:gridSpan w:val="3"/>
          </w:tcPr>
          <w:p w14:paraId="75E379AD" w14:textId="77777777"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potenziare</w:t>
            </w:r>
          </w:p>
        </w:tc>
      </w:tr>
    </w:tbl>
    <w:p w14:paraId="034D8122" w14:textId="77777777" w:rsidR="00656E34" w:rsidRDefault="00656E34" w:rsidP="003556F5">
      <w:pPr>
        <w:jc w:val="both"/>
        <w:rPr>
          <w:sz w:val="24"/>
          <w:szCs w:val="24"/>
        </w:rPr>
      </w:pPr>
    </w:p>
    <w:p w14:paraId="4F5FA741" w14:textId="77777777" w:rsidR="00656E34" w:rsidRPr="00842F4E" w:rsidRDefault="00656E34" w:rsidP="00656E34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842F4E">
        <w:rPr>
          <w:rFonts w:eastAsia="Times New Roman" w:cs="Arial"/>
          <w:b/>
          <w:sz w:val="28"/>
          <w:szCs w:val="28"/>
        </w:rPr>
        <w:lastRenderedPageBreak/>
        <w:t>ALUNNI ADHD</w:t>
      </w:r>
      <w:r w:rsidR="00B27F9A">
        <w:rPr>
          <w:rFonts w:eastAsia="Times New Roman" w:cs="Arial"/>
          <w:b/>
          <w:sz w:val="28"/>
          <w:szCs w:val="28"/>
        </w:rPr>
        <w:t>, Difficoltà di attenzione, Disturbi comportamentali, Difficoltà di relazione</w:t>
      </w:r>
    </w:p>
    <w:p w14:paraId="23A04168" w14:textId="77777777" w:rsidR="00656E34" w:rsidRDefault="00656E34" w:rsidP="00656E3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55FA06A0" w14:textId="77777777" w:rsidR="00656E34" w:rsidRPr="00DE4611" w:rsidRDefault="000C4C59" w:rsidP="00656E34">
      <w:pPr>
        <w:spacing w:after="0" w:line="240" w:lineRule="auto"/>
        <w:jc w:val="center"/>
        <w:rPr>
          <w:rFonts w:eastAsia="Times New Roman" w:cs="Arial"/>
          <w:i/>
          <w:sz w:val="28"/>
          <w:szCs w:val="28"/>
        </w:rPr>
      </w:pPr>
      <w:r w:rsidRPr="00E42EFB">
        <w:rPr>
          <w:b/>
          <w:sz w:val="24"/>
          <w:szCs w:val="24"/>
        </w:rPr>
        <w:t>GRIGLIA OSSERVATIVA DEI COMPORTAMENTI</w:t>
      </w:r>
      <w:r w:rsidR="00140148">
        <w:rPr>
          <w:b/>
          <w:sz w:val="24"/>
          <w:szCs w:val="24"/>
        </w:rPr>
        <w:t xml:space="preserve"> n°2</w:t>
      </w:r>
    </w:p>
    <w:p w14:paraId="73DD0BC7" w14:textId="77777777" w:rsidR="00656E34" w:rsidRDefault="00656E34" w:rsidP="00656E34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Difficoltà nel:</w:t>
      </w:r>
    </w:p>
    <w:tbl>
      <w:tblPr>
        <w:tblStyle w:val="Grigliatabell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7137"/>
        <w:gridCol w:w="7140"/>
      </w:tblGrid>
      <w:tr w:rsidR="00656E34" w:rsidRPr="008B7092" w14:paraId="78CF3685" w14:textId="77777777" w:rsidTr="00D17D16">
        <w:tc>
          <w:tcPr>
            <w:tcW w:w="7213" w:type="dxa"/>
            <w:shd w:val="clear" w:color="auto" w:fill="FABF8F" w:themeFill="accent6" w:themeFillTint="99"/>
          </w:tcPr>
          <w:p w14:paraId="0219C177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selezionare le informazioni necessarie per eseguire il compito e mantenere l’attenzione per il tempo utile a completare la consegna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311FA28F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resistere ad elementi distraenti presenti nell'ambiente o a pensieri divaganti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25AC27DD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seguire le istruzioni e rispettare le regole (non a causa di comportamento oppositivo o di incapacità di comprensione)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58820095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utilizzare i processi esecutivi di individuazione, pianificazione e controllo di sequenze di azioni complesse, necessarie all'esecuzione di compiti e problemi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0E5D2FEB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regolare il comportamento che si caratterizza quindi per una eccessiva irrequietezza motoria e si esprime principalmente in movimenti non finalizzati, nel frequente abbandono della posizione seduta e nel rapido passaggio da un'attività all'altra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28041168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controllare, inibire e differire risposte o comportamenti che in un dato momento risultano inappropriati: aspettare il proprio turno nel gioco o nella conversazione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3F1C7DC0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applicare in modo efficiente strategie di studio che consentano di memorizzare le informazioni a lungo termine. </w:t>
            </w:r>
          </w:p>
          <w:p w14:paraId="431106B7" w14:textId="77777777" w:rsidR="00140148" w:rsidRPr="008B7092" w:rsidRDefault="00140148" w:rsidP="0014014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ABF8F" w:themeFill="accent6" w:themeFillTint="99"/>
          </w:tcPr>
          <w:p w14:paraId="7F3B7DC2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 costruire e mantenere relazioni positive con i coetanei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28546F2B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a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utoregolare le proprie emozioni;</w:t>
            </w:r>
          </w:p>
          <w:p w14:paraId="4A39897B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affrontare adeguatamente situazioni di frustrazione imparando a posticipare la gratificazione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1C5C0AC1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nel gestire il livello di motivazione interna approdando molto precocemente ad uno stato di “noia”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12154424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evitare stati di eccessiva demoralizzazione e ansia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54E3CB21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controllare livelli di aggressività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14:paraId="41F497B7" w14:textId="77777777"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seguire i ritmi di apprendimento della classe a causa delle difficoltà </w:t>
            </w:r>
            <w:proofErr w:type="spellStart"/>
            <w:r w:rsidRPr="008B7092">
              <w:rPr>
                <w:rFonts w:eastAsia="Times New Roman" w:cs="Arial"/>
                <w:sz w:val="24"/>
                <w:szCs w:val="24"/>
              </w:rPr>
              <w:t>attentive</w:t>
            </w:r>
            <w:proofErr w:type="spellEnd"/>
            <w:r w:rsidRPr="008B7092">
              <w:rPr>
                <w:rFonts w:eastAsia="Times New Roman" w:cs="Arial"/>
                <w:sz w:val="24"/>
                <w:szCs w:val="24"/>
              </w:rPr>
              <w:t xml:space="preserve">. </w:t>
            </w:r>
          </w:p>
          <w:p w14:paraId="5F6D2271" w14:textId="77777777" w:rsidR="00656E34" w:rsidRPr="008B7092" w:rsidRDefault="00656E34" w:rsidP="00123EBF">
            <w:pPr>
              <w:pStyle w:val="Paragrafoelenc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56E34" w:rsidRPr="008B7092" w14:paraId="65E6EDC1" w14:textId="77777777" w:rsidTr="00D17D16">
        <w:tc>
          <w:tcPr>
            <w:tcW w:w="14427" w:type="dxa"/>
            <w:gridSpan w:val="2"/>
            <w:shd w:val="clear" w:color="auto" w:fill="FABF8F" w:themeFill="accent6" w:themeFillTint="99"/>
          </w:tcPr>
          <w:p w14:paraId="406B749E" w14:textId="77777777" w:rsidR="00656E34" w:rsidRPr="008B7092" w:rsidRDefault="00656E34" w:rsidP="00842F4E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8B7092">
              <w:rPr>
                <w:rFonts w:eastAsia="Times New Roman" w:cs="Arial"/>
                <w:b/>
                <w:sz w:val="24"/>
                <w:szCs w:val="24"/>
              </w:rPr>
              <w:t>STRATEGIE/METODOLOGIE</w:t>
            </w:r>
          </w:p>
          <w:p w14:paraId="7565A53E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Definire con tutti gli studenti poche e chiare regole di comportamento da </w:t>
            </w:r>
            <w:proofErr w:type="gramStart"/>
            <w:r w:rsidRPr="008B7092">
              <w:rPr>
                <w:rFonts w:eastAsia="Times New Roman" w:cs="Arial"/>
                <w:sz w:val="24"/>
                <w:szCs w:val="24"/>
              </w:rPr>
              <w:t>mantenere  all’interno</w:t>
            </w:r>
            <w:proofErr w:type="gramEnd"/>
            <w:r w:rsidRPr="008B7092">
              <w:rPr>
                <w:rFonts w:eastAsia="Times New Roman" w:cs="Arial"/>
                <w:sz w:val="24"/>
                <w:szCs w:val="24"/>
              </w:rPr>
              <w:t xml:space="preserve"> della classe. </w:t>
            </w:r>
          </w:p>
          <w:p w14:paraId="57811F2D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Concordare con l'alunno piccoli e realistici obiettivi comportamentali e didattici da raggiungere nel giro di qualche settimana. </w:t>
            </w:r>
          </w:p>
          <w:p w14:paraId="0F95F1AB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Allenare il bambino ad organizzare il proprio banco in modo da avere solo il materiale necessario per la lezione del momento. </w:t>
            </w:r>
          </w:p>
          <w:p w14:paraId="0664EB51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Occuparsi stabilmente della corretta scrittura dei compiti sul diario. </w:t>
            </w:r>
          </w:p>
          <w:p w14:paraId="68A42CC2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Incoraggiare l’uso di diagrammi di flusso, tracce, </w:t>
            </w:r>
            <w:r w:rsidR="00685B18" w:rsidRPr="008B7092">
              <w:rPr>
                <w:rFonts w:eastAsia="Times New Roman" w:cs="Arial"/>
                <w:sz w:val="24"/>
                <w:szCs w:val="24"/>
              </w:rPr>
              <w:t>tabelle,</w:t>
            </w:r>
            <w:r w:rsidRPr="008B7092">
              <w:rPr>
                <w:rFonts w:eastAsia="Times New Roman" w:cs="Arial"/>
                <w:sz w:val="24"/>
                <w:szCs w:val="24"/>
              </w:rPr>
              <w:t xml:space="preserve"> parole chiave per favorire l’apprendimento e sviluppare la comunicazione e l’attenzione. </w:t>
            </w:r>
          </w:p>
          <w:p w14:paraId="7D56005D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Favorire l’uso del computer e di enciclopedie multimediali, vocabolari su CD, ecc. </w:t>
            </w:r>
          </w:p>
          <w:p w14:paraId="6758F395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lastRenderedPageBreak/>
              <w:t xml:space="preserve">Assicurarsi che, durante l'interrogazione, l'alunno abbia ascoltato e riflettuto sulla domanda e incoraggiare una seconda risposta qualora tenda a rispondere frettolosamente. </w:t>
            </w:r>
          </w:p>
          <w:p w14:paraId="5A858873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Organizzare prove scritte suddivise in più parti e invitare lo studente ad effettuare un accurato controllo del proprio compito prima di consegnarlo. </w:t>
            </w:r>
          </w:p>
          <w:p w14:paraId="4FD07E24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Comunicare chiaramente i tempi necessari per l’esecuzione del compito (tenendo conto che l’alunno con ADHD può necessitare di tempi maggiori rispetto alla classe o viceversa può avere l'attitudine di affrettare eccessivamente la conclusione). </w:t>
            </w:r>
          </w:p>
          <w:p w14:paraId="0C84072B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Valutare gli elaborati scritti in base al contenuto, senza considerare esclusivamente gli errori di distrazione, valorizzando il prodotto e l’impegno piuttosto che la forma. </w:t>
            </w:r>
          </w:p>
          <w:p w14:paraId="4013B92A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Suddividere le prove scritte in più quesiti.</w:t>
            </w:r>
          </w:p>
          <w:p w14:paraId="4FB3511B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Evitare di comminare punizioni mediante: un aumento dei compiti per casa, una riduzione dei tempi di ricreazione e gioco, l'eliminazione dell'attività motoria, la negazione di ricoprire incarichi collettivi nella scuola, l'esclusione dalla partecipazione alle gite. </w:t>
            </w:r>
          </w:p>
          <w:p w14:paraId="2D3B5246" w14:textId="77777777"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Le gratificazioni devono essere ravvicinate e frequenti.</w:t>
            </w:r>
          </w:p>
          <w:p w14:paraId="57D01C9F" w14:textId="77777777" w:rsidR="00656E34" w:rsidRPr="008B7092" w:rsidRDefault="00656E34" w:rsidP="00123EBF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73BF7D4" w14:textId="77777777" w:rsidR="00656E34" w:rsidRDefault="00656E34" w:rsidP="00F23ADF">
      <w:pPr>
        <w:tabs>
          <w:tab w:val="left" w:pos="8246"/>
        </w:tabs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ab/>
      </w:r>
    </w:p>
    <w:p w14:paraId="029F5D61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36CE1227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1A9B39B0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5000E569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4D6DCA21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07F03DCA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267F3425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79002709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15E67BEF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462D3672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4F8E9D36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2D320CBD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741F8C9E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7962810E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52FDF96F" w14:textId="77777777"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74570132" w14:textId="77777777" w:rsidR="008B7092" w:rsidRPr="0099084C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99084C">
        <w:rPr>
          <w:rFonts w:eastAsia="Times New Roman" w:cs="Arial"/>
          <w:b/>
          <w:sz w:val="28"/>
          <w:szCs w:val="28"/>
        </w:rPr>
        <w:lastRenderedPageBreak/>
        <w:t>ALUNNI CON CITTADINANZA NON ITALIANA</w:t>
      </w:r>
    </w:p>
    <w:p w14:paraId="48D5CE41" w14:textId="77777777" w:rsidR="008B7092" w:rsidRPr="00921D5D" w:rsidRDefault="008B7092" w:rsidP="008B709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4D566D74" w14:textId="77777777" w:rsidR="008B7092" w:rsidRPr="00921D5D" w:rsidRDefault="008B7092" w:rsidP="008B7092">
      <w:pPr>
        <w:spacing w:after="0" w:line="240" w:lineRule="auto"/>
        <w:jc w:val="center"/>
        <w:rPr>
          <w:rFonts w:eastAsia="Times New Roman" w:cs="Arial"/>
          <w:i/>
          <w:sz w:val="24"/>
          <w:szCs w:val="24"/>
        </w:rPr>
      </w:pPr>
      <w:r w:rsidRPr="00921D5D">
        <w:rPr>
          <w:b/>
          <w:sz w:val="24"/>
          <w:szCs w:val="24"/>
        </w:rPr>
        <w:t>GRIGLIA OSSERVATIVA DEI COMPORTAMENTI n°3</w:t>
      </w:r>
    </w:p>
    <w:p w14:paraId="07B1CCD1" w14:textId="77777777" w:rsidR="008B7092" w:rsidRPr="00921D5D" w:rsidRDefault="008B7092" w:rsidP="008B709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0" w:type="auto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6379"/>
        <w:gridCol w:w="8048"/>
      </w:tblGrid>
      <w:tr w:rsidR="008B7092" w:rsidRPr="0079197B" w14:paraId="526D5666" w14:textId="77777777" w:rsidTr="00D17D16">
        <w:tc>
          <w:tcPr>
            <w:tcW w:w="6379" w:type="dxa"/>
            <w:shd w:val="clear" w:color="auto" w:fill="B8CCE4" w:themeFill="accent1" w:themeFillTint="66"/>
          </w:tcPr>
          <w:p w14:paraId="4B0B20F4" w14:textId="77777777"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1D5D">
              <w:rPr>
                <w:rFonts w:cs="Times New Roman"/>
                <w:b/>
                <w:sz w:val="24"/>
                <w:szCs w:val="24"/>
              </w:rPr>
              <w:t>Relazionalità e socialità</w:t>
            </w:r>
          </w:p>
        </w:tc>
        <w:tc>
          <w:tcPr>
            <w:tcW w:w="8046" w:type="dxa"/>
            <w:shd w:val="clear" w:color="auto" w:fill="B8CCE4" w:themeFill="accent1" w:themeFillTint="66"/>
          </w:tcPr>
          <w:p w14:paraId="04FBFEDF" w14:textId="77777777"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1D5D">
              <w:rPr>
                <w:rFonts w:cs="Times New Roman"/>
                <w:b/>
                <w:sz w:val="24"/>
                <w:szCs w:val="24"/>
              </w:rPr>
              <w:t>Relazione e socialità</w:t>
            </w:r>
          </w:p>
        </w:tc>
      </w:tr>
      <w:tr w:rsidR="008B7092" w:rsidRPr="008B7092" w14:paraId="2BCDF3EC" w14:textId="77777777" w:rsidTr="00D17D16">
        <w:tc>
          <w:tcPr>
            <w:tcW w:w="6379" w:type="dxa"/>
            <w:shd w:val="clear" w:color="auto" w:fill="B8CCE4" w:themeFill="accent1" w:themeFillTint="66"/>
          </w:tcPr>
          <w:p w14:paraId="47987965" w14:textId="77777777"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1D5D">
              <w:rPr>
                <w:rFonts w:cs="Times New Roman"/>
                <w:b/>
                <w:sz w:val="24"/>
                <w:szCs w:val="24"/>
              </w:rPr>
              <w:t>DESCRITTORI</w:t>
            </w:r>
          </w:p>
        </w:tc>
        <w:tc>
          <w:tcPr>
            <w:tcW w:w="8046" w:type="dxa"/>
            <w:shd w:val="clear" w:color="auto" w:fill="B8CCE4" w:themeFill="accent1" w:themeFillTint="66"/>
          </w:tcPr>
          <w:p w14:paraId="3F75F893" w14:textId="77777777"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1D5D">
              <w:rPr>
                <w:rFonts w:cs="Times New Roman"/>
                <w:b/>
                <w:sz w:val="24"/>
                <w:szCs w:val="24"/>
              </w:rPr>
              <w:t>DESCRITTORI</w:t>
            </w:r>
          </w:p>
        </w:tc>
      </w:tr>
      <w:tr w:rsidR="008B7092" w:rsidRPr="008B7092" w14:paraId="6A2F0848" w14:textId="77777777" w:rsidTr="00D17D16">
        <w:trPr>
          <w:trHeight w:val="56"/>
        </w:trPr>
        <w:tc>
          <w:tcPr>
            <w:tcW w:w="6379" w:type="dxa"/>
            <w:shd w:val="clear" w:color="auto" w:fill="B8CCE4" w:themeFill="accent1" w:themeFillTint="66"/>
          </w:tcPr>
          <w:p w14:paraId="17137A61" w14:textId="77777777" w:rsidR="008B7092" w:rsidRPr="00921D5D" w:rsidRDefault="008B7092" w:rsidP="008B7092">
            <w:p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 scuola con i pari:</w:t>
            </w:r>
          </w:p>
          <w:p w14:paraId="614AA651" w14:textId="77777777"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È ben inserita/o, ha frequenti scambi e un numero frequente di scelte;</w:t>
            </w:r>
          </w:p>
          <w:p w14:paraId="07DB4B6B" w14:textId="77777777"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Talvolta è isolata/o.</w:t>
            </w:r>
          </w:p>
          <w:p w14:paraId="02E9011F" w14:textId="77777777"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Ha un numero ridotto di scambi e di scelta da parte dei pari.</w:t>
            </w:r>
          </w:p>
          <w:p w14:paraId="3FDCAD0C" w14:textId="77777777"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Ha scambi e scelte solo con pari della stessa madrelingua;</w:t>
            </w:r>
          </w:p>
          <w:p w14:paraId="0FE77457" w14:textId="77777777"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Ha scambi e scelte solo con pari di madrelingua non italiana.</w:t>
            </w:r>
          </w:p>
          <w:p w14:paraId="3D66E2F4" w14:textId="77777777" w:rsidR="008B7092" w:rsidRPr="00921D5D" w:rsidRDefault="008B7092" w:rsidP="008B7092">
            <w:p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2F1D9112" w14:textId="77777777" w:rsidR="008B7092" w:rsidRPr="00921D5D" w:rsidRDefault="008B7092" w:rsidP="008B7092">
            <w:p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L’isolamento è dovuto a:</w:t>
            </w:r>
          </w:p>
          <w:p w14:paraId="1C531EA2" w14:textId="77777777" w:rsidR="008B7092" w:rsidRPr="00921D5D" w:rsidRDefault="008B7092" w:rsidP="00C67D12">
            <w:pPr>
              <w:pStyle w:val="Paragrafoelenco"/>
              <w:numPr>
                <w:ilvl w:val="0"/>
                <w:numId w:val="41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Atteggiamenti di autoesclusione;</w:t>
            </w:r>
          </w:p>
          <w:p w14:paraId="3BCADE14" w14:textId="77777777" w:rsidR="008B7092" w:rsidRPr="00921D5D" w:rsidRDefault="008B7092" w:rsidP="00C67D12">
            <w:pPr>
              <w:pStyle w:val="Paragrafoelenco"/>
              <w:numPr>
                <w:ilvl w:val="0"/>
                <w:numId w:val="41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Non accettazione e chiusura da parte della classe.</w:t>
            </w:r>
          </w:p>
          <w:p w14:paraId="70B68C11" w14:textId="77777777" w:rsidR="008B7092" w:rsidRPr="00921D5D" w:rsidRDefault="008B7092" w:rsidP="0079197B">
            <w:pPr>
              <w:pStyle w:val="Paragrafoelenco"/>
              <w:numPr>
                <w:ilvl w:val="0"/>
                <w:numId w:val="41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Altro</w:t>
            </w:r>
          </w:p>
          <w:p w14:paraId="26284A1C" w14:textId="77777777" w:rsidR="0079197B" w:rsidRPr="00921D5D" w:rsidRDefault="0079197B" w:rsidP="0079197B">
            <w:pPr>
              <w:pStyle w:val="Paragrafoelenco"/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72AFD73B" w14:textId="77777777" w:rsidR="0079197B" w:rsidRPr="00921D5D" w:rsidRDefault="0079197B" w:rsidP="0079197B">
            <w:pPr>
              <w:pStyle w:val="Paragrafoelenco"/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5EE0E213" w14:textId="77777777" w:rsidR="008B7092" w:rsidRPr="00921D5D" w:rsidRDefault="008B7092" w:rsidP="008B7092">
            <w:pPr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Le relazioni con i pari (compagni di scuola o altri) al difuori della scuola sono:</w:t>
            </w:r>
          </w:p>
          <w:p w14:paraId="744DE59D" w14:textId="77777777" w:rsidR="008B7092" w:rsidRPr="00921D5D" w:rsidRDefault="008B7092" w:rsidP="00C67D12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Frequenti</w:t>
            </w:r>
          </w:p>
          <w:p w14:paraId="6B6EBBC2" w14:textId="77777777" w:rsidR="008B7092" w:rsidRPr="00921D5D" w:rsidRDefault="008B7092" w:rsidP="00C67D12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Scarse</w:t>
            </w:r>
          </w:p>
          <w:p w14:paraId="1225E7E8" w14:textId="77777777" w:rsidR="008B7092" w:rsidRPr="00921D5D" w:rsidRDefault="008B7092" w:rsidP="00C67D12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Nulle</w:t>
            </w:r>
          </w:p>
          <w:p w14:paraId="533E6E72" w14:textId="77777777" w:rsidR="008B7092" w:rsidRPr="00921D5D" w:rsidRDefault="008B7092" w:rsidP="008B7092">
            <w:pPr>
              <w:pStyle w:val="Paragrafoelenco"/>
              <w:tabs>
                <w:tab w:val="left" w:pos="377"/>
              </w:tabs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14:paraId="1D1FE9FA" w14:textId="77777777" w:rsidR="0079197B" w:rsidRPr="00921D5D" w:rsidRDefault="0079197B" w:rsidP="008B7092">
            <w:pPr>
              <w:pStyle w:val="Paragrafoelenco"/>
              <w:tabs>
                <w:tab w:val="left" w:pos="377"/>
              </w:tabs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14:paraId="6C5FD823" w14:textId="77777777" w:rsidR="0079197B" w:rsidRPr="00921D5D" w:rsidRDefault="0079197B" w:rsidP="008B7092">
            <w:pPr>
              <w:pStyle w:val="Paragrafoelenco"/>
              <w:tabs>
                <w:tab w:val="left" w:pos="377"/>
              </w:tabs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14:paraId="33F39906" w14:textId="77777777" w:rsidR="008B7092" w:rsidRPr="00921D5D" w:rsidRDefault="008B7092" w:rsidP="008B7092">
            <w:p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lastRenderedPageBreak/>
              <w:t>Le relazioni con i pari (compagni di scuola o altri) al difuori della scuola avvengono:</w:t>
            </w:r>
          </w:p>
          <w:p w14:paraId="23423AA5" w14:textId="77777777" w:rsidR="008B7092" w:rsidRPr="00921D5D" w:rsidRDefault="008B7092" w:rsidP="00C67D12">
            <w:pPr>
              <w:pStyle w:val="Paragrafoelenco"/>
              <w:numPr>
                <w:ilvl w:val="0"/>
                <w:numId w:val="44"/>
              </w:numPr>
              <w:tabs>
                <w:tab w:val="left" w:pos="318"/>
                <w:tab w:val="left" w:pos="88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Con pari di lingua italiana;</w:t>
            </w:r>
          </w:p>
          <w:p w14:paraId="3ED0A003" w14:textId="77777777" w:rsidR="008B7092" w:rsidRPr="00921D5D" w:rsidRDefault="008B7092" w:rsidP="00C67D12">
            <w:pPr>
              <w:pStyle w:val="Paragrafoelenco"/>
              <w:numPr>
                <w:ilvl w:val="0"/>
                <w:numId w:val="44"/>
              </w:numPr>
              <w:tabs>
                <w:tab w:val="left" w:pos="318"/>
                <w:tab w:val="left" w:pos="88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Con pari di madrelingua e di lingua italiana</w:t>
            </w:r>
          </w:p>
          <w:p w14:paraId="64976549" w14:textId="77777777" w:rsidR="008B7092" w:rsidRPr="00921D5D" w:rsidRDefault="008B7092" w:rsidP="00C67D12">
            <w:pPr>
              <w:pStyle w:val="Paragrafoelenco"/>
              <w:numPr>
                <w:ilvl w:val="0"/>
                <w:numId w:val="44"/>
              </w:numPr>
              <w:tabs>
                <w:tab w:val="left" w:pos="318"/>
                <w:tab w:val="left" w:pos="88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Solo con pari di madrelingua.</w:t>
            </w:r>
          </w:p>
          <w:p w14:paraId="1F158554" w14:textId="77777777" w:rsidR="008B7092" w:rsidRPr="00921D5D" w:rsidRDefault="008B7092" w:rsidP="008B7092">
            <w:pPr>
              <w:pStyle w:val="Paragrafoelenco"/>
              <w:tabs>
                <w:tab w:val="left" w:pos="318"/>
                <w:tab w:val="left" w:pos="885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17A898E5" w14:textId="77777777" w:rsidR="008B7092" w:rsidRPr="00921D5D" w:rsidRDefault="008B7092" w:rsidP="008B7092">
            <w:p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 scuola, nei confronti degli adulti:</w:t>
            </w:r>
          </w:p>
          <w:p w14:paraId="39FE5791" w14:textId="77777777" w:rsidR="005F248E" w:rsidRPr="00921D5D" w:rsidRDefault="008B7092" w:rsidP="00C67D12">
            <w:pPr>
              <w:pStyle w:val="Paragrafoelenco"/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Manifesta atteggiamenti di fiducia;</w:t>
            </w:r>
          </w:p>
          <w:p w14:paraId="6D722F5D" w14:textId="77777777" w:rsidR="005F248E" w:rsidRPr="00921D5D" w:rsidRDefault="008B7092" w:rsidP="00C67D12">
            <w:pPr>
              <w:pStyle w:val="Paragrafoelenco"/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Si rivolge agli adulti solo in alcune occasioni;</w:t>
            </w:r>
          </w:p>
          <w:p w14:paraId="508FECE2" w14:textId="77777777" w:rsidR="005F248E" w:rsidRPr="00921D5D" w:rsidRDefault="008B7092" w:rsidP="00C67D12">
            <w:pPr>
              <w:pStyle w:val="Paragrafoelenco"/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Si rivolge solo ad alcuni adulti;</w:t>
            </w:r>
          </w:p>
          <w:p w14:paraId="3C7F7BBC" w14:textId="77777777" w:rsidR="008B7092" w:rsidRPr="00921D5D" w:rsidRDefault="008B7092" w:rsidP="00C67D12">
            <w:pPr>
              <w:pStyle w:val="Paragrafoelenco"/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Non si rivolge mai agli adulti.</w:t>
            </w:r>
          </w:p>
          <w:p w14:paraId="01BAA8C7" w14:textId="77777777" w:rsidR="008B7092" w:rsidRPr="00921D5D" w:rsidRDefault="008B7092" w:rsidP="008B7092">
            <w:pPr>
              <w:pStyle w:val="Paragrafoelenco"/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70E986B9" w14:textId="77777777" w:rsidR="008B7092" w:rsidRPr="00921D5D" w:rsidRDefault="008B7092" w:rsidP="005F248E">
            <w:p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Si relaziona con i pari e con gli adulti:</w:t>
            </w:r>
          </w:p>
          <w:p w14:paraId="49E25C66" w14:textId="77777777" w:rsidR="005F248E" w:rsidRPr="00921D5D" w:rsidRDefault="008B7092" w:rsidP="00C67D12">
            <w:pPr>
              <w:pStyle w:val="Paragrafoelenco"/>
              <w:numPr>
                <w:ilvl w:val="0"/>
                <w:numId w:val="48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Utilizzando soprattutto il codice verbale;</w:t>
            </w:r>
          </w:p>
          <w:p w14:paraId="0BFF82E9" w14:textId="77777777" w:rsidR="005F248E" w:rsidRPr="00921D5D" w:rsidRDefault="008B7092" w:rsidP="00C67D12">
            <w:pPr>
              <w:pStyle w:val="Paragrafoelenco"/>
              <w:numPr>
                <w:ilvl w:val="0"/>
                <w:numId w:val="48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Utilizzando soprattutto codici non verbali;</w:t>
            </w:r>
          </w:p>
          <w:p w14:paraId="644DCD8E" w14:textId="77777777" w:rsidR="008B7092" w:rsidRPr="00921D5D" w:rsidRDefault="008B7092" w:rsidP="00C67D12">
            <w:pPr>
              <w:pStyle w:val="Paragrafoelenco"/>
              <w:numPr>
                <w:ilvl w:val="0"/>
                <w:numId w:val="48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Utilizzando codici verbali e non verbali.</w:t>
            </w:r>
          </w:p>
          <w:p w14:paraId="17D3A12C" w14:textId="77777777" w:rsidR="008B7092" w:rsidRPr="00921D5D" w:rsidRDefault="008B7092" w:rsidP="008B7092">
            <w:pPr>
              <w:pStyle w:val="Paragrafoelenco"/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B8CCE4" w:themeFill="accent1" w:themeFillTint="66"/>
          </w:tcPr>
          <w:p w14:paraId="2CDACDA2" w14:textId="77777777"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lastRenderedPageBreak/>
              <w:t xml:space="preserve">Mostra fiducia in </w:t>
            </w:r>
            <w:proofErr w:type="gramStart"/>
            <w:r w:rsidRPr="00921D5D">
              <w:rPr>
                <w:rFonts w:cs="Times New Roman"/>
                <w:sz w:val="24"/>
                <w:szCs w:val="24"/>
              </w:rPr>
              <w:t>se</w:t>
            </w:r>
            <w:proofErr w:type="gramEnd"/>
            <w:r w:rsidRPr="00921D5D">
              <w:rPr>
                <w:rFonts w:cs="Times New Roman"/>
                <w:sz w:val="24"/>
                <w:szCs w:val="24"/>
              </w:rPr>
              <w:t xml:space="preserve"> stessa/o e senso di responsabilità:</w:t>
            </w:r>
          </w:p>
          <w:p w14:paraId="610F7F9D" w14:textId="77777777"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Molto;</w:t>
            </w:r>
          </w:p>
          <w:p w14:paraId="2A9F99FB" w14:textId="77777777"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Poco;</w:t>
            </w:r>
          </w:p>
          <w:p w14:paraId="47E2F3E5" w14:textId="77777777"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Per niente.</w:t>
            </w:r>
          </w:p>
          <w:p w14:paraId="68B37D7E" w14:textId="77777777" w:rsidR="008B7092" w:rsidRPr="00921D5D" w:rsidRDefault="008B7092" w:rsidP="008B7092">
            <w:pPr>
              <w:pStyle w:val="Paragrafoelenco"/>
              <w:tabs>
                <w:tab w:val="left" w:pos="1882"/>
              </w:tabs>
              <w:ind w:left="754"/>
              <w:jc w:val="both"/>
              <w:rPr>
                <w:rFonts w:cs="Times New Roman"/>
                <w:sz w:val="24"/>
                <w:szCs w:val="24"/>
              </w:rPr>
            </w:pPr>
          </w:p>
          <w:p w14:paraId="48E23ACA" w14:textId="77777777"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I momenti di scoraggiamento sono:</w:t>
            </w:r>
          </w:p>
          <w:p w14:paraId="29F6466E" w14:textId="77777777" w:rsidR="008B7092" w:rsidRPr="00921D5D" w:rsidRDefault="008B7092" w:rsidP="00C67D12">
            <w:pPr>
              <w:pStyle w:val="Paragrafoelenco"/>
              <w:numPr>
                <w:ilvl w:val="0"/>
                <w:numId w:val="38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Frequenti;</w:t>
            </w:r>
          </w:p>
          <w:p w14:paraId="67F8A4C7" w14:textId="77777777" w:rsidR="008B7092" w:rsidRPr="00921D5D" w:rsidRDefault="008B7092" w:rsidP="00C67D12">
            <w:pPr>
              <w:pStyle w:val="Paragrafoelenco"/>
              <w:numPr>
                <w:ilvl w:val="0"/>
                <w:numId w:val="38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Rari;</w:t>
            </w:r>
          </w:p>
          <w:p w14:paraId="48D656AF" w14:textId="77777777" w:rsidR="008B7092" w:rsidRPr="00921D5D" w:rsidRDefault="008B7092" w:rsidP="00C67D12">
            <w:pPr>
              <w:pStyle w:val="Paragrafoelenco"/>
              <w:numPr>
                <w:ilvl w:val="0"/>
                <w:numId w:val="38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Inesistenti.</w:t>
            </w:r>
          </w:p>
          <w:p w14:paraId="61C86318" w14:textId="77777777" w:rsidR="008B7092" w:rsidRPr="00921D5D" w:rsidRDefault="008B7092" w:rsidP="008B7092">
            <w:pPr>
              <w:pStyle w:val="Paragrafoelenco"/>
              <w:tabs>
                <w:tab w:val="left" w:pos="1882"/>
              </w:tabs>
              <w:ind w:left="754"/>
              <w:jc w:val="both"/>
              <w:rPr>
                <w:rFonts w:cs="Times New Roman"/>
                <w:sz w:val="24"/>
                <w:szCs w:val="24"/>
              </w:rPr>
            </w:pPr>
          </w:p>
          <w:p w14:paraId="5F8E82A8" w14:textId="77777777"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Richiede e richiama l’attenzione:</w:t>
            </w:r>
          </w:p>
          <w:p w14:paraId="7937594B" w14:textId="77777777" w:rsidR="008B7092" w:rsidRPr="00921D5D" w:rsidRDefault="008B7092" w:rsidP="00C67D12">
            <w:pPr>
              <w:pStyle w:val="Paragrafoelenco"/>
              <w:numPr>
                <w:ilvl w:val="0"/>
                <w:numId w:val="39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Degli adulti;</w:t>
            </w:r>
          </w:p>
          <w:p w14:paraId="5B699286" w14:textId="77777777" w:rsidR="008B7092" w:rsidRPr="00921D5D" w:rsidRDefault="008B7092" w:rsidP="00C67D12">
            <w:pPr>
              <w:pStyle w:val="Paragrafoelenco"/>
              <w:numPr>
                <w:ilvl w:val="0"/>
                <w:numId w:val="39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Dei pari.</w:t>
            </w:r>
          </w:p>
          <w:p w14:paraId="7C26F751" w14:textId="77777777" w:rsidR="008B7092" w:rsidRPr="00921D5D" w:rsidRDefault="008B7092" w:rsidP="008B7092">
            <w:pPr>
              <w:pStyle w:val="Paragrafoelenco"/>
              <w:tabs>
                <w:tab w:val="left" w:pos="1882"/>
              </w:tabs>
              <w:ind w:left="743"/>
              <w:jc w:val="both"/>
              <w:rPr>
                <w:rFonts w:cs="Times New Roman"/>
                <w:sz w:val="24"/>
                <w:szCs w:val="24"/>
              </w:rPr>
            </w:pPr>
          </w:p>
          <w:p w14:paraId="7DEADA0E" w14:textId="77777777"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Chiede spiegazioni, esprime dubbi e richieste.</w:t>
            </w:r>
          </w:p>
          <w:p w14:paraId="35BC4033" w14:textId="77777777" w:rsidR="008B7092" w:rsidRPr="00921D5D" w:rsidRDefault="008B7092" w:rsidP="00C67D12">
            <w:pPr>
              <w:pStyle w:val="Paragrafoelenco"/>
              <w:numPr>
                <w:ilvl w:val="0"/>
                <w:numId w:val="40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Frequentemente;</w:t>
            </w:r>
          </w:p>
          <w:p w14:paraId="11F7BAC6" w14:textId="77777777" w:rsidR="008B7092" w:rsidRPr="00921D5D" w:rsidRDefault="008B7092" w:rsidP="00C67D12">
            <w:pPr>
              <w:pStyle w:val="Paragrafoelenco"/>
              <w:numPr>
                <w:ilvl w:val="0"/>
                <w:numId w:val="40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Raramente;</w:t>
            </w:r>
          </w:p>
          <w:p w14:paraId="67C4F407" w14:textId="77777777" w:rsidR="008B7092" w:rsidRPr="00921D5D" w:rsidRDefault="008B7092" w:rsidP="00C67D12">
            <w:pPr>
              <w:pStyle w:val="Paragrafoelenco"/>
              <w:numPr>
                <w:ilvl w:val="0"/>
                <w:numId w:val="40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Mai.</w:t>
            </w:r>
          </w:p>
          <w:p w14:paraId="09D28FEE" w14:textId="77777777"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6DE859B3" w14:textId="77777777"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Manifesta disagio:</w:t>
            </w:r>
          </w:p>
          <w:p w14:paraId="05C629BB" w14:textId="77777777" w:rsidR="008B7092" w:rsidRPr="00921D5D" w:rsidRDefault="008B7092" w:rsidP="00C67D12">
            <w:pPr>
              <w:pStyle w:val="Paragrafoelenco"/>
              <w:numPr>
                <w:ilvl w:val="0"/>
                <w:numId w:val="42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Frequentemente;</w:t>
            </w:r>
          </w:p>
          <w:p w14:paraId="1E3BAE99" w14:textId="77777777" w:rsidR="008B7092" w:rsidRPr="00921D5D" w:rsidRDefault="008B7092" w:rsidP="00C67D12">
            <w:pPr>
              <w:pStyle w:val="Paragrafoelenco"/>
              <w:numPr>
                <w:ilvl w:val="0"/>
                <w:numId w:val="42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Raramente;</w:t>
            </w:r>
          </w:p>
          <w:p w14:paraId="72A5D7E1" w14:textId="77777777" w:rsidR="008B7092" w:rsidRPr="00921D5D" w:rsidRDefault="008B7092" w:rsidP="00C67D12">
            <w:pPr>
              <w:pStyle w:val="Paragrafoelenco"/>
              <w:numPr>
                <w:ilvl w:val="0"/>
                <w:numId w:val="42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Mai.</w:t>
            </w:r>
          </w:p>
          <w:p w14:paraId="5F57CAB2" w14:textId="77777777"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46080786" w14:textId="77777777" w:rsidR="0079197B" w:rsidRPr="00921D5D" w:rsidRDefault="0079197B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3D1578FF" w14:textId="77777777"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Manifesta disagio attraverso:</w:t>
            </w:r>
          </w:p>
          <w:p w14:paraId="7BCF95E4" w14:textId="77777777"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lastRenderedPageBreak/>
              <w:t>Condotte aggressive e/o non rispetto delle regole;</w:t>
            </w:r>
          </w:p>
          <w:p w14:paraId="65B64210" w14:textId="77777777"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Atteggiamenti di rifiuto;</w:t>
            </w:r>
          </w:p>
          <w:p w14:paraId="1C1151EE" w14:textId="77777777"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Accusando malori;</w:t>
            </w:r>
          </w:p>
          <w:p w14:paraId="5F80E370" w14:textId="77777777"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Rifiuto del cibo;</w:t>
            </w:r>
          </w:p>
          <w:p w14:paraId="6EA22091" w14:textId="77777777"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 xml:space="preserve">Chiusura in </w:t>
            </w:r>
            <w:proofErr w:type="gramStart"/>
            <w:r w:rsidRPr="00921D5D">
              <w:rPr>
                <w:rFonts w:cs="Times New Roman"/>
                <w:sz w:val="24"/>
                <w:szCs w:val="24"/>
              </w:rPr>
              <w:t>se</w:t>
            </w:r>
            <w:proofErr w:type="gramEnd"/>
            <w:r w:rsidRPr="00921D5D">
              <w:rPr>
                <w:rFonts w:cs="Times New Roman"/>
                <w:sz w:val="24"/>
                <w:szCs w:val="24"/>
              </w:rPr>
              <w:t xml:space="preserve"> stessa/o</w:t>
            </w:r>
          </w:p>
          <w:p w14:paraId="5CC8558F" w14:textId="77777777"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Altro</w:t>
            </w:r>
          </w:p>
          <w:p w14:paraId="0C872499" w14:textId="77777777" w:rsidR="0079197B" w:rsidRPr="00921D5D" w:rsidRDefault="0079197B" w:rsidP="0079197B">
            <w:pPr>
              <w:pStyle w:val="Paragrafoelenco"/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3793A64C" w14:textId="77777777" w:rsidR="008B7092" w:rsidRPr="00921D5D" w:rsidRDefault="008B7092" w:rsidP="008B7092">
            <w:pPr>
              <w:pStyle w:val="Paragrafoelenco"/>
              <w:tabs>
                <w:tab w:val="left" w:pos="1882"/>
              </w:tabs>
              <w:ind w:left="754"/>
              <w:jc w:val="both"/>
              <w:rPr>
                <w:rFonts w:cs="Times New Roman"/>
                <w:sz w:val="24"/>
                <w:szCs w:val="24"/>
              </w:rPr>
            </w:pPr>
          </w:p>
          <w:p w14:paraId="365F8B99" w14:textId="77777777" w:rsidR="005F248E" w:rsidRPr="00921D5D" w:rsidRDefault="008B7092" w:rsidP="005F248E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L’interesse degli insegnanti e dei pari la/lo gratifica:</w:t>
            </w:r>
          </w:p>
          <w:p w14:paraId="0A7B4C32" w14:textId="77777777" w:rsidR="005F248E" w:rsidRPr="00921D5D" w:rsidRDefault="008B7092" w:rsidP="00C67D12">
            <w:pPr>
              <w:pStyle w:val="Paragrafoelenco"/>
              <w:numPr>
                <w:ilvl w:val="0"/>
                <w:numId w:val="4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Molto;</w:t>
            </w:r>
          </w:p>
          <w:p w14:paraId="3726C4F3" w14:textId="77777777" w:rsidR="005F248E" w:rsidRPr="00921D5D" w:rsidRDefault="008B7092" w:rsidP="00C67D12">
            <w:pPr>
              <w:pStyle w:val="Paragrafoelenco"/>
              <w:numPr>
                <w:ilvl w:val="0"/>
                <w:numId w:val="4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Poco;</w:t>
            </w:r>
          </w:p>
          <w:p w14:paraId="655E6D40" w14:textId="77777777" w:rsidR="008B7092" w:rsidRPr="00921D5D" w:rsidRDefault="008B7092" w:rsidP="00C67D12">
            <w:pPr>
              <w:pStyle w:val="Paragrafoelenco"/>
              <w:numPr>
                <w:ilvl w:val="0"/>
                <w:numId w:val="4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La/lo lascia indifferente.</w:t>
            </w:r>
          </w:p>
          <w:p w14:paraId="72921B52" w14:textId="77777777" w:rsidR="008B7092" w:rsidRPr="00921D5D" w:rsidRDefault="008B7092" w:rsidP="008B7092">
            <w:pPr>
              <w:pStyle w:val="Paragrafoelenco"/>
              <w:tabs>
                <w:tab w:val="left" w:pos="1882"/>
              </w:tabs>
              <w:ind w:left="75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B7092" w:rsidRPr="008B7092" w14:paraId="6C7A4CC7" w14:textId="77777777" w:rsidTr="00D17D16">
        <w:tc>
          <w:tcPr>
            <w:tcW w:w="14427" w:type="dxa"/>
            <w:gridSpan w:val="2"/>
            <w:shd w:val="clear" w:color="auto" w:fill="B8CCE4" w:themeFill="accent1" w:themeFillTint="66"/>
          </w:tcPr>
          <w:p w14:paraId="295D96C9" w14:textId="77777777" w:rsidR="008B7092" w:rsidRPr="00921D5D" w:rsidRDefault="008B7092" w:rsidP="008B7092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921D5D">
              <w:rPr>
                <w:rFonts w:eastAsia="Times New Roman" w:cs="Arial"/>
                <w:b/>
                <w:sz w:val="24"/>
                <w:szCs w:val="24"/>
              </w:rPr>
              <w:lastRenderedPageBreak/>
              <w:t>NOTE:</w:t>
            </w:r>
          </w:p>
          <w:p w14:paraId="066E74B1" w14:textId="77777777" w:rsidR="008B7092" w:rsidRPr="00921D5D" w:rsidRDefault="008B7092" w:rsidP="008B7092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14:paraId="567F4B58" w14:textId="77777777" w:rsidR="008B7092" w:rsidRPr="00921D5D" w:rsidRDefault="008B7092" w:rsidP="008B7092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tbl>
      <w:tblPr>
        <w:tblStyle w:val="Grigliatabella1"/>
        <w:tblW w:w="0" w:type="auto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8462"/>
        <w:gridCol w:w="5963"/>
      </w:tblGrid>
      <w:tr w:rsidR="00AC627D" w:rsidRPr="00AC627D" w14:paraId="7B9D76AE" w14:textId="77777777" w:rsidTr="00D17D16">
        <w:tc>
          <w:tcPr>
            <w:tcW w:w="14425" w:type="dxa"/>
            <w:gridSpan w:val="2"/>
            <w:shd w:val="clear" w:color="auto" w:fill="B8CCE4" w:themeFill="accent1" w:themeFillTint="66"/>
          </w:tcPr>
          <w:p w14:paraId="2AE05805" w14:textId="77777777" w:rsidR="00AC627D" w:rsidRPr="00921D5D" w:rsidRDefault="00AC627D" w:rsidP="008B7092">
            <w:pPr>
              <w:tabs>
                <w:tab w:val="left" w:pos="18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b/>
                <w:sz w:val="24"/>
                <w:szCs w:val="24"/>
              </w:rPr>
              <w:t>Atteggiamenti verso la lingua e cultura d’origine</w:t>
            </w:r>
          </w:p>
        </w:tc>
      </w:tr>
      <w:tr w:rsidR="008B7092" w:rsidRPr="00AC627D" w14:paraId="24394AA1" w14:textId="77777777" w:rsidTr="00D17D16">
        <w:tc>
          <w:tcPr>
            <w:tcW w:w="8462" w:type="dxa"/>
            <w:shd w:val="clear" w:color="auto" w:fill="B8CCE4" w:themeFill="accent1" w:themeFillTint="66"/>
          </w:tcPr>
          <w:p w14:paraId="62DEDA42" w14:textId="77777777"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b/>
                <w:sz w:val="24"/>
                <w:szCs w:val="24"/>
              </w:rPr>
              <w:t>DESCRITTORI</w:t>
            </w:r>
          </w:p>
        </w:tc>
        <w:tc>
          <w:tcPr>
            <w:tcW w:w="5963" w:type="dxa"/>
            <w:shd w:val="clear" w:color="auto" w:fill="B8CCE4" w:themeFill="accent1" w:themeFillTint="66"/>
          </w:tcPr>
          <w:p w14:paraId="1A68094B" w14:textId="77777777"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8B7092" w:rsidRPr="00AC627D" w14:paraId="4DFB3954" w14:textId="77777777" w:rsidTr="00D17D16">
        <w:tc>
          <w:tcPr>
            <w:tcW w:w="8462" w:type="dxa"/>
            <w:shd w:val="clear" w:color="auto" w:fill="B8CCE4" w:themeFill="accent1" w:themeFillTint="66"/>
          </w:tcPr>
          <w:p w14:paraId="44F0C7CC" w14:textId="77777777" w:rsidR="008B7092" w:rsidRPr="00921D5D" w:rsidRDefault="008B7092" w:rsidP="00AC627D">
            <w:pPr>
              <w:tabs>
                <w:tab w:val="left" w:pos="1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A casa e con i connazionali mantiene e sviluppa la L1:</w:t>
            </w:r>
          </w:p>
          <w:p w14:paraId="642DB79F" w14:textId="77777777" w:rsidR="00AC627D" w:rsidRPr="00921D5D" w:rsidRDefault="008B7092" w:rsidP="00C67D12">
            <w:pPr>
              <w:pStyle w:val="Paragrafoelenco"/>
              <w:numPr>
                <w:ilvl w:val="0"/>
                <w:numId w:val="49"/>
              </w:numPr>
              <w:tabs>
                <w:tab w:val="left" w:pos="1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Sistematicamente;</w:t>
            </w:r>
          </w:p>
          <w:p w14:paraId="48EA38C9" w14:textId="77777777" w:rsidR="00AC627D" w:rsidRPr="00921D5D" w:rsidRDefault="008B7092" w:rsidP="00C67D12">
            <w:pPr>
              <w:pStyle w:val="Paragrafoelenco"/>
              <w:numPr>
                <w:ilvl w:val="0"/>
                <w:numId w:val="49"/>
              </w:numPr>
              <w:tabs>
                <w:tab w:val="left" w:pos="1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Occasionalmente;</w:t>
            </w:r>
          </w:p>
          <w:p w14:paraId="5C9151AE" w14:textId="77777777" w:rsidR="008B7092" w:rsidRPr="00921D5D" w:rsidRDefault="008B7092" w:rsidP="00C67D12">
            <w:pPr>
              <w:pStyle w:val="Paragrafoelenco"/>
              <w:numPr>
                <w:ilvl w:val="0"/>
                <w:numId w:val="49"/>
              </w:numPr>
              <w:tabs>
                <w:tab w:val="left" w:pos="1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Per niente.</w:t>
            </w:r>
          </w:p>
          <w:p w14:paraId="4DF7782C" w14:textId="77777777"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0268" w14:textId="77777777" w:rsidR="008B7092" w:rsidRPr="00921D5D" w:rsidRDefault="008B7092" w:rsidP="00AC627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Fa riferimenti al proprio Paese d’origine e alla propria lingua:</w:t>
            </w:r>
          </w:p>
          <w:p w14:paraId="45CB2221" w14:textId="77777777" w:rsidR="00AC627D" w:rsidRPr="00921D5D" w:rsidRDefault="008B7092" w:rsidP="00C67D12">
            <w:pPr>
              <w:pStyle w:val="Paragrafoelenco"/>
              <w:numPr>
                <w:ilvl w:val="0"/>
                <w:numId w:val="5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Spontaneamente e spesso;</w:t>
            </w:r>
          </w:p>
          <w:p w14:paraId="1CE9175E" w14:textId="77777777" w:rsidR="00AC627D" w:rsidRPr="00921D5D" w:rsidRDefault="008B7092" w:rsidP="00C67D12">
            <w:pPr>
              <w:pStyle w:val="Paragrafoelenco"/>
              <w:numPr>
                <w:ilvl w:val="0"/>
                <w:numId w:val="5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Spontaneamente ma di rado;</w:t>
            </w:r>
          </w:p>
          <w:p w14:paraId="353240A6" w14:textId="77777777" w:rsidR="00AC627D" w:rsidRPr="00921D5D" w:rsidRDefault="008B7092" w:rsidP="00C67D12">
            <w:pPr>
              <w:pStyle w:val="Paragrafoelenco"/>
              <w:numPr>
                <w:ilvl w:val="0"/>
                <w:numId w:val="5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Solo se sollecitato;</w:t>
            </w:r>
          </w:p>
          <w:p w14:paraId="63E6EF6D" w14:textId="77777777" w:rsidR="00AC627D" w:rsidRPr="00921D5D" w:rsidRDefault="008B7092" w:rsidP="00C67D12">
            <w:pPr>
              <w:pStyle w:val="Paragrafoelenco"/>
              <w:numPr>
                <w:ilvl w:val="0"/>
                <w:numId w:val="5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Manifesta chiusura, difesa, vergogna.</w:t>
            </w:r>
          </w:p>
          <w:p w14:paraId="2D7C219C" w14:textId="77777777" w:rsidR="008B7092" w:rsidRPr="00921D5D" w:rsidRDefault="008B7092" w:rsidP="0079197B">
            <w:pPr>
              <w:pStyle w:val="Paragrafoelenco"/>
              <w:numPr>
                <w:ilvl w:val="0"/>
                <w:numId w:val="5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5963" w:type="dxa"/>
            <w:shd w:val="clear" w:color="auto" w:fill="B8CCE4" w:themeFill="accent1" w:themeFillTint="66"/>
          </w:tcPr>
          <w:p w14:paraId="0E221E90" w14:textId="77777777"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8"/>
        <w:gridCol w:w="2681"/>
        <w:gridCol w:w="1988"/>
        <w:gridCol w:w="1376"/>
        <w:gridCol w:w="5724"/>
      </w:tblGrid>
      <w:tr w:rsidR="00E717A8" w:rsidRPr="00B36A16" w14:paraId="49412FC5" w14:textId="77777777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C24" w14:textId="77777777" w:rsidR="00E717A8" w:rsidRDefault="00EC63B0" w:rsidP="00E7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MISURE DID</w:t>
            </w:r>
            <w:r w:rsidR="00DD23FF">
              <w:rPr>
                <w:b/>
                <w:sz w:val="24"/>
                <w:szCs w:val="24"/>
              </w:rPr>
              <w:t xml:space="preserve">ATTICHE E METODOLOGICHE </w:t>
            </w:r>
          </w:p>
          <w:p w14:paraId="72EB55A2" w14:textId="199635AE" w:rsidR="00E717A8" w:rsidRPr="002A5C13" w:rsidRDefault="0099721C" w:rsidP="007A5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EC90C1" wp14:editId="7ACCB059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28575</wp:posOffset>
                      </wp:positionV>
                      <wp:extent cx="128905" cy="111760"/>
                      <wp:effectExtent l="0" t="0" r="4445" b="254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AD36C" id="Rettangolo 5" o:spid="_x0000_s1026" style="position:absolute;margin-left:263.6pt;margin-top:2.25pt;width:10.1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7A0624" wp14:editId="6A39A08E">
                      <wp:simplePos x="0" y="0"/>
                      <wp:positionH relativeFrom="column">
                        <wp:posOffset>4757420</wp:posOffset>
                      </wp:positionH>
                      <wp:positionV relativeFrom="paragraph">
                        <wp:posOffset>28575</wp:posOffset>
                      </wp:positionV>
                      <wp:extent cx="128905" cy="111760"/>
                      <wp:effectExtent l="0" t="0" r="4445" b="254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1ED68" id="Rettangolo 6" o:spid="_x0000_s1026" style="position:absolute;margin-left:374.6pt;margin-top:2.25pt;width:10.1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E717A8" w:rsidRPr="002A5C13">
              <w:rPr>
                <w:b/>
                <w:sz w:val="24"/>
                <w:szCs w:val="24"/>
              </w:rPr>
              <w:t>IT</w:t>
            </w:r>
            <w:r w:rsidR="00842F4E">
              <w:rPr>
                <w:b/>
                <w:sz w:val="24"/>
                <w:szCs w:val="24"/>
              </w:rPr>
              <w:t>A</w:t>
            </w:r>
            <w:r w:rsidR="00E717A8" w:rsidRPr="002A5C13">
              <w:rPr>
                <w:b/>
                <w:sz w:val="24"/>
                <w:szCs w:val="24"/>
              </w:rPr>
              <w:t>LIANO</w:t>
            </w:r>
            <w:r w:rsidR="00C425FE">
              <w:rPr>
                <w:b/>
                <w:sz w:val="24"/>
                <w:szCs w:val="24"/>
              </w:rPr>
              <w:t xml:space="preserve">                    </w:t>
            </w:r>
            <w:r w:rsidR="00E717A8" w:rsidRPr="002A5C13">
              <w:rPr>
                <w:b/>
                <w:sz w:val="24"/>
                <w:szCs w:val="24"/>
              </w:rPr>
              <w:t>INGLESE</w:t>
            </w:r>
          </w:p>
        </w:tc>
      </w:tr>
      <w:tr w:rsidR="00B36A16" w:rsidRPr="00B36A16" w14:paraId="7E05CBEF" w14:textId="77777777" w:rsidTr="00E717A8">
        <w:tc>
          <w:tcPr>
            <w:tcW w:w="2518" w:type="dxa"/>
            <w:tcBorders>
              <w:top w:val="single" w:sz="4" w:space="0" w:color="auto"/>
            </w:tcBorders>
          </w:tcPr>
          <w:p w14:paraId="64D28596" w14:textId="77777777" w:rsidR="00B36A16" w:rsidRPr="00B36A16" w:rsidRDefault="00B36A16" w:rsidP="00B36A16">
            <w:pPr>
              <w:jc w:val="center"/>
              <w:rPr>
                <w:b/>
                <w:sz w:val="24"/>
                <w:szCs w:val="24"/>
              </w:rPr>
            </w:pPr>
            <w:r w:rsidRPr="00B36A16">
              <w:rPr>
                <w:b/>
                <w:sz w:val="24"/>
                <w:szCs w:val="24"/>
              </w:rPr>
              <w:t>ADEGUAMENTI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5BB058" w14:textId="77777777" w:rsidR="00B36A16" w:rsidRPr="00B36A16" w:rsidRDefault="00B36A16" w:rsidP="00B3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07890C8B" w14:textId="77777777" w:rsidR="00B36A16" w:rsidRPr="00B36A16" w:rsidRDefault="00B36A16" w:rsidP="00B3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COMPENSATIVE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14:paraId="2FB2EB9E" w14:textId="77777777" w:rsidR="00B36A16" w:rsidRPr="00B36A16" w:rsidRDefault="00B36A16" w:rsidP="00B3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DISPENSATIVE</w:t>
            </w:r>
          </w:p>
        </w:tc>
      </w:tr>
      <w:tr w:rsidR="00B36A16" w14:paraId="714CC9F0" w14:textId="77777777" w:rsidTr="00842F4E">
        <w:trPr>
          <w:trHeight w:val="5884"/>
        </w:trPr>
        <w:tc>
          <w:tcPr>
            <w:tcW w:w="2518" w:type="dxa"/>
            <w:tcBorders>
              <w:bottom w:val="single" w:sz="4" w:space="0" w:color="auto"/>
            </w:tcBorders>
          </w:tcPr>
          <w:p w14:paraId="3F6D913A" w14:textId="77777777" w:rsidR="00B36A16" w:rsidRPr="00921D5D" w:rsidRDefault="00B36A16" w:rsidP="00B53BFE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Programma della classe</w:t>
            </w:r>
          </w:p>
          <w:p w14:paraId="69692C38" w14:textId="77777777" w:rsidR="00B36A16" w:rsidRPr="00921D5D" w:rsidRDefault="00B36A16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Programma semplificato per il raggiungimento di obiettivi minimi</w:t>
            </w:r>
          </w:p>
          <w:p w14:paraId="02D24B7F" w14:textId="77777777" w:rsidR="00B36A16" w:rsidRPr="00921D5D" w:rsidRDefault="002B7601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 w:rsidRPr="00921D5D">
              <w:rPr>
                <w:sz w:val="24"/>
                <w:szCs w:val="24"/>
              </w:rPr>
              <w:t>P</w:t>
            </w:r>
            <w:r w:rsidR="00C8717A">
              <w:rPr>
                <w:sz w:val="24"/>
                <w:szCs w:val="24"/>
              </w:rPr>
              <w:t>iano personalizzato</w:t>
            </w:r>
            <w:r w:rsidRPr="00921D5D">
              <w:rPr>
                <w:sz w:val="24"/>
                <w:szCs w:val="24"/>
              </w:rPr>
              <w:t xml:space="preserve"> </w:t>
            </w:r>
            <w:r w:rsidRPr="00921D5D">
              <w:rPr>
                <w:sz w:val="20"/>
                <w:szCs w:val="20"/>
              </w:rPr>
              <w:t>(</w:t>
            </w:r>
            <w:r w:rsidR="008301FB" w:rsidRPr="00921D5D">
              <w:rPr>
                <w:sz w:val="20"/>
                <w:szCs w:val="20"/>
              </w:rPr>
              <w:t>compilare</w:t>
            </w:r>
            <w:r w:rsidRPr="00921D5D">
              <w:rPr>
                <w:sz w:val="20"/>
                <w:szCs w:val="20"/>
              </w:rPr>
              <w:t xml:space="preserve"> griglia didattica</w:t>
            </w:r>
            <w:r w:rsidR="008301FB" w:rsidRPr="00921D5D">
              <w:rPr>
                <w:sz w:val="20"/>
                <w:szCs w:val="20"/>
              </w:rPr>
              <w:t xml:space="preserve"> </w:t>
            </w:r>
            <w:proofErr w:type="gramStart"/>
            <w:r w:rsidR="008301FB" w:rsidRPr="00921D5D">
              <w:rPr>
                <w:sz w:val="20"/>
                <w:szCs w:val="20"/>
              </w:rPr>
              <w:t>sotto indicata</w:t>
            </w:r>
            <w:proofErr w:type="gramEnd"/>
            <w:r w:rsidRPr="00921D5D">
              <w:rPr>
                <w:sz w:val="20"/>
                <w:szCs w:val="20"/>
              </w:rPr>
              <w:t>)</w:t>
            </w:r>
          </w:p>
          <w:p w14:paraId="58A6F0DF" w14:textId="77777777" w:rsidR="002B7601" w:rsidRPr="00921D5D" w:rsidRDefault="002B7601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 w:rsidRPr="00921D5D">
              <w:rPr>
                <w:sz w:val="24"/>
                <w:szCs w:val="24"/>
              </w:rPr>
              <w:t>Sospensione, riduzione, sostituzione</w:t>
            </w:r>
            <w:r w:rsidRPr="00921D5D">
              <w:rPr>
                <w:sz w:val="20"/>
                <w:szCs w:val="20"/>
              </w:rPr>
              <w:t xml:space="preserve"> (per alunni con cittadinanza non italiana)</w:t>
            </w:r>
          </w:p>
          <w:p w14:paraId="17737B86" w14:textId="77777777" w:rsidR="00B36A16" w:rsidRPr="00921D5D" w:rsidRDefault="00B36A16" w:rsidP="00355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568C5C" w14:textId="77777777" w:rsidR="00B36A16" w:rsidRPr="00921D5D" w:rsidRDefault="00685B18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Pe</w:t>
            </w:r>
            <w:r w:rsidR="00F05728" w:rsidRPr="00921D5D">
              <w:rPr>
                <w:sz w:val="24"/>
                <w:szCs w:val="24"/>
              </w:rPr>
              <w:t>er tutoring (imparare dal coetaneo)</w:t>
            </w:r>
          </w:p>
          <w:p w14:paraId="4753869B" w14:textId="77777777" w:rsidR="00E717A8" w:rsidRPr="00921D5D" w:rsidRDefault="00F05728" w:rsidP="00F05728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Lavoro in Coop</w:t>
            </w:r>
            <w:r w:rsidR="00D17D16" w:rsidRPr="00921D5D">
              <w:rPr>
                <w:sz w:val="24"/>
                <w:szCs w:val="24"/>
              </w:rPr>
              <w:t>e</w:t>
            </w:r>
            <w:r w:rsidRPr="00921D5D">
              <w:rPr>
                <w:sz w:val="24"/>
                <w:szCs w:val="24"/>
              </w:rPr>
              <w:t>rative Learning</w:t>
            </w:r>
          </w:p>
          <w:p w14:paraId="6A5FB256" w14:textId="77777777" w:rsidR="008471AC" w:rsidRPr="00921D5D" w:rsidRDefault="008C2679" w:rsidP="008471AC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</w:t>
            </w:r>
            <w:r w:rsidR="008471AC" w:rsidRPr="00921D5D">
              <w:rPr>
                <w:sz w:val="24"/>
                <w:szCs w:val="24"/>
              </w:rPr>
              <w:t>pproccio ludico/operativo</w:t>
            </w:r>
          </w:p>
          <w:p w14:paraId="744978C3" w14:textId="77777777" w:rsidR="008471AC" w:rsidRPr="00921D5D" w:rsidRDefault="008471AC" w:rsidP="008471AC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Attività per classi aperte, gruppi opzionali, laboratori, ecc..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1AAC3C8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 adattivi</w:t>
            </w:r>
          </w:p>
          <w:p w14:paraId="4F259BB5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Glossari disciplinari</w:t>
            </w:r>
          </w:p>
          <w:p w14:paraId="70D3569A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Tabelle della memoria</w:t>
            </w:r>
          </w:p>
          <w:p w14:paraId="76AE48B4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dei caratteri</w:t>
            </w:r>
          </w:p>
          <w:p w14:paraId="17281DD9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forme verbali</w:t>
            </w:r>
          </w:p>
          <w:p w14:paraId="790DDC6E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analisi grammaticale</w:t>
            </w:r>
          </w:p>
          <w:p w14:paraId="23CE568F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analisi logica</w:t>
            </w:r>
          </w:p>
          <w:p w14:paraId="3DDB6352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Mappe</w:t>
            </w:r>
          </w:p>
          <w:p w14:paraId="247E238C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programmi di video-scrittura con correttore ortografico (possibilmente) e con tecnologie di sintesi vocale (anche per le lingue straniere)</w:t>
            </w:r>
          </w:p>
          <w:p w14:paraId="162674C6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didattici</w:t>
            </w:r>
          </w:p>
          <w:p w14:paraId="5C5A8B46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Dizionari elettronici</w:t>
            </w:r>
          </w:p>
          <w:p w14:paraId="189DD0E0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Traduttore digitale</w:t>
            </w:r>
          </w:p>
          <w:p w14:paraId="7962F00C" w14:textId="77777777"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Consegne tradotte</w:t>
            </w:r>
          </w:p>
          <w:p w14:paraId="639FF1EC" w14:textId="77777777" w:rsidR="00AE507D" w:rsidRPr="00921D5D" w:rsidRDefault="00AE507D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Mappe concettuali</w:t>
            </w:r>
          </w:p>
          <w:p w14:paraId="0A10C46D" w14:textId="77777777" w:rsidR="006E5189" w:rsidRPr="00921D5D" w:rsidRDefault="006E5189" w:rsidP="006E5189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Attività pragmatiche (esigenze e scopi comunicativi)</w:t>
            </w:r>
          </w:p>
          <w:p w14:paraId="404C4D55" w14:textId="77777777" w:rsidR="006E5189" w:rsidRPr="00921D5D" w:rsidRDefault="006E5189" w:rsidP="006E5189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 xml:space="preserve">Attenzione al linguaggio (chiaro, </w:t>
            </w:r>
            <w:r w:rsidR="008471AC" w:rsidRPr="00921D5D">
              <w:rPr>
                <w:sz w:val="24"/>
                <w:szCs w:val="24"/>
              </w:rPr>
              <w:t>semplice e accompagnato da dimostrazioni ed esempi)</w:t>
            </w:r>
          </w:p>
          <w:p w14:paraId="4A3F9783" w14:textId="77777777" w:rsidR="008471AC" w:rsidRPr="00921D5D" w:rsidRDefault="008471AC" w:rsidP="006E5189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Utilizzo di materiale in L1</w:t>
            </w:r>
          </w:p>
          <w:p w14:paraId="04A44A12" w14:textId="77777777" w:rsidR="00F05728" w:rsidRPr="006E5189" w:rsidRDefault="00F05728" w:rsidP="00F05728">
            <w:pPr>
              <w:pStyle w:val="Paragrafoelenco"/>
              <w:ind w:left="41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14:paraId="2DBA40F9" w14:textId="77777777"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Dispensa della lettura ad alta voce in classe</w:t>
            </w:r>
          </w:p>
          <w:p w14:paraId="5D5B5F48" w14:textId="77777777"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dall’uso dei quattro caratteri di scrittura nelle prime fasi dell’apprendimento</w:t>
            </w:r>
          </w:p>
          <w:p w14:paraId="15632A4C" w14:textId="77777777"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dall’uso del corsivo e dello stampato minuscolo</w:t>
            </w:r>
          </w:p>
          <w:p w14:paraId="185A509F" w14:textId="77777777"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scrittura sotto dettatura di testi e/o appunti</w:t>
            </w:r>
          </w:p>
          <w:p w14:paraId="5BD3A147" w14:textId="77777777"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 ricopiare testi dalla lavagna</w:t>
            </w:r>
          </w:p>
          <w:p w14:paraId="60DEFF80" w14:textId="77777777" w:rsidR="00B36A16" w:rsidRPr="002A5C13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dallo studio mnemonico delle forme verbali, delle </w:t>
            </w:r>
            <w:r w:rsidR="000D2A3B">
              <w:rPr>
                <w:sz w:val="24"/>
                <w:szCs w:val="24"/>
              </w:rPr>
              <w:t>poesie…</w:t>
            </w:r>
            <w:r w:rsidR="00791BC4">
              <w:rPr>
                <w:sz w:val="24"/>
                <w:szCs w:val="24"/>
              </w:rPr>
              <w:t>.</w:t>
            </w:r>
          </w:p>
          <w:p w14:paraId="65FCC21D" w14:textId="77777777"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 un eccessivo carico di compiti con riadattamento e riduzione delle pagine da studiare, senza modificare gli obiettivi</w:t>
            </w:r>
          </w:p>
          <w:p w14:paraId="2CAFD2F7" w14:textId="77777777" w:rsidR="00E717A8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sovrapposizione di compiti e interrogazioni di più materie</w:t>
            </w:r>
          </w:p>
          <w:p w14:paraId="703D0DF1" w14:textId="77777777" w:rsidR="00B36A16" w:rsidRPr="00E717A8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717A8">
              <w:rPr>
                <w:sz w:val="24"/>
                <w:szCs w:val="24"/>
              </w:rPr>
              <w:t xml:space="preserve">Dispensa parziale dallo studio della lingua straniera in forma scritta, che verrà valutata in percentuale minore rispetto all’orale non considerando errori </w:t>
            </w:r>
            <w:r w:rsidR="00791BC4">
              <w:rPr>
                <w:sz w:val="24"/>
                <w:szCs w:val="24"/>
              </w:rPr>
              <w:t>di ortografia</w:t>
            </w:r>
            <w:r w:rsidRPr="00E717A8">
              <w:rPr>
                <w:sz w:val="24"/>
                <w:szCs w:val="24"/>
              </w:rPr>
              <w:t xml:space="preserve"> e di spelling</w:t>
            </w:r>
            <w:r w:rsidR="00791BC4">
              <w:rPr>
                <w:sz w:val="24"/>
                <w:szCs w:val="24"/>
              </w:rPr>
              <w:t>.</w:t>
            </w:r>
          </w:p>
        </w:tc>
      </w:tr>
      <w:tr w:rsidR="008301FB" w14:paraId="6D908291" w14:textId="77777777" w:rsidTr="00921D5D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9EBF1E7" w14:textId="77777777" w:rsidR="00C425FE" w:rsidRDefault="008301FB" w:rsidP="00C4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8717A">
              <w:rPr>
                <w:b/>
                <w:sz w:val="24"/>
                <w:szCs w:val="24"/>
              </w:rPr>
              <w:t>IANO PERSONALIZZATO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BABEC2E" w14:textId="77777777" w:rsidR="008301FB" w:rsidRDefault="008301FB" w:rsidP="00C425FE">
            <w:pPr>
              <w:jc w:val="center"/>
              <w:rPr>
                <w:b/>
                <w:sz w:val="24"/>
                <w:szCs w:val="24"/>
              </w:rPr>
            </w:pPr>
            <w:r w:rsidRPr="004A4CD0">
              <w:rPr>
                <w:sz w:val="24"/>
                <w:szCs w:val="24"/>
              </w:rPr>
              <w:t xml:space="preserve">(compilare solo se si è spuntato tale </w:t>
            </w:r>
            <w:r w:rsidR="00166ED0" w:rsidRPr="004A4CD0">
              <w:rPr>
                <w:sz w:val="24"/>
                <w:szCs w:val="24"/>
              </w:rPr>
              <w:t>voce negli</w:t>
            </w:r>
            <w:r w:rsidRPr="004A4CD0">
              <w:rPr>
                <w:sz w:val="24"/>
                <w:szCs w:val="24"/>
              </w:rPr>
              <w:t xml:space="preserve"> adeguamenti)</w:t>
            </w:r>
          </w:p>
        </w:tc>
      </w:tr>
      <w:tr w:rsidR="009F5238" w14:paraId="58DD2DEB" w14:textId="77777777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5BEDD70E" w14:textId="77777777" w:rsidR="009F5238" w:rsidRPr="00F23ADF" w:rsidRDefault="009F5238" w:rsidP="00A77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  <w:r w:rsidR="00C8717A">
              <w:rPr>
                <w:b/>
                <w:sz w:val="24"/>
                <w:szCs w:val="24"/>
              </w:rPr>
              <w:t xml:space="preserve"> </w:t>
            </w:r>
            <w:r w:rsidR="004A4CD0" w:rsidRPr="004A4CD0">
              <w:rPr>
                <w:sz w:val="24"/>
                <w:szCs w:val="24"/>
              </w:rPr>
              <w:t>(indicate nel curricolo d’Istituto)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E6020F5" w14:textId="77777777" w:rsidR="009F5238" w:rsidRPr="00F23ADF" w:rsidRDefault="009F5238" w:rsidP="00A77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</w:tr>
      <w:tr w:rsidR="008301FB" w14:paraId="153C9BA0" w14:textId="77777777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3837852F" w14:textId="77777777" w:rsidR="008301FB" w:rsidRDefault="00C8717A" w:rsidP="0083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</w:t>
            </w:r>
            <w:proofErr w:type="spellStart"/>
            <w:r>
              <w:rPr>
                <w:sz w:val="24"/>
                <w:szCs w:val="24"/>
              </w:rPr>
              <w:t>C.d.C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14:paraId="44FD3CBB" w14:textId="77777777" w:rsidR="008301FB" w:rsidRPr="008301FB" w:rsidRDefault="008301FB" w:rsidP="008301FB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20FB7E9" w14:textId="77777777" w:rsidR="0097433D" w:rsidRDefault="00C8717A" w:rsidP="0097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</w:t>
            </w:r>
            <w:proofErr w:type="spellStart"/>
            <w:r>
              <w:rPr>
                <w:sz w:val="24"/>
                <w:szCs w:val="24"/>
              </w:rPr>
              <w:t>C.d.C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14:paraId="700F47A6" w14:textId="77777777" w:rsidR="008301FB" w:rsidRPr="008301FB" w:rsidRDefault="008301FB" w:rsidP="008301FB">
            <w:pPr>
              <w:jc w:val="both"/>
              <w:rPr>
                <w:sz w:val="24"/>
                <w:szCs w:val="24"/>
              </w:rPr>
            </w:pPr>
          </w:p>
        </w:tc>
      </w:tr>
      <w:tr w:rsidR="00E717A8" w14:paraId="7AC75EFE" w14:textId="77777777" w:rsidTr="00E717A8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B0764" w14:textId="77777777" w:rsidR="00E717A8" w:rsidRPr="00F23ADF" w:rsidRDefault="00E717A8" w:rsidP="00A77F6E">
            <w:pPr>
              <w:jc w:val="center"/>
              <w:rPr>
                <w:b/>
                <w:sz w:val="24"/>
                <w:szCs w:val="24"/>
              </w:rPr>
            </w:pPr>
            <w:r w:rsidRPr="00F23ADF">
              <w:rPr>
                <w:b/>
                <w:sz w:val="24"/>
                <w:szCs w:val="24"/>
              </w:rPr>
              <w:t>VERIFICHE</w:t>
            </w:r>
          </w:p>
        </w:tc>
      </w:tr>
      <w:tr w:rsidR="00E717A8" w14:paraId="16C75A6A" w14:textId="77777777" w:rsidTr="00842F4E">
        <w:trPr>
          <w:trHeight w:val="1777"/>
        </w:trPr>
        <w:tc>
          <w:tcPr>
            <w:tcW w:w="7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94240B" w14:textId="77777777"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Differenziate</w:t>
            </w:r>
          </w:p>
          <w:p w14:paraId="473797E2" w14:textId="77777777"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V/F, scelte multiple, completamento</w:t>
            </w:r>
          </w:p>
          <w:p w14:paraId="3ACA836E" w14:textId="77777777"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Programmate</w:t>
            </w:r>
          </w:p>
          <w:p w14:paraId="0620F3FF" w14:textId="77777777"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  <w:p w14:paraId="393D39BB" w14:textId="77777777"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 di verifica più lunghi</w:t>
            </w:r>
          </w:p>
          <w:p w14:paraId="7CDC8855" w14:textId="77777777" w:rsidR="00517CBA" w:rsidRDefault="00E717A8" w:rsidP="00517CBA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L’uso di mediatori didattici durante le interrogazioni (mappe-schemi-immagini)</w:t>
            </w:r>
          </w:p>
          <w:p w14:paraId="33671712" w14:textId="77777777" w:rsidR="00E717A8" w:rsidRPr="00517CBA" w:rsidRDefault="00517CBA" w:rsidP="00517CBA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Eventuale testo della verifica scritta in formato digitale e/o stampato maiuscolo</w:t>
            </w:r>
          </w:p>
        </w:tc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CE07D" w14:textId="77777777"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Lettura del testo della verifica scritta da parte dell’insegnante o tutor</w:t>
            </w:r>
          </w:p>
          <w:p w14:paraId="5E6CD1CE" w14:textId="77777777"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Riduzione/selezione della quantità di esercizi nelle verifiche scritte</w:t>
            </w:r>
          </w:p>
          <w:p w14:paraId="0FB9C719" w14:textId="77777777"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orali in compensazione alle prove scritte</w:t>
            </w:r>
          </w:p>
          <w:p w14:paraId="6517B5D7" w14:textId="77777777" w:rsidR="00517CBA" w:rsidRPr="00921D5D" w:rsidRDefault="00517CBA" w:rsidP="00517CBA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lastRenderedPageBreak/>
              <w:t>Adeguamento delle attività di verifica coerentemente con il livell</w:t>
            </w:r>
            <w:r w:rsidR="00167A5D" w:rsidRPr="00921D5D">
              <w:rPr>
                <w:sz w:val="24"/>
                <w:szCs w:val="24"/>
              </w:rPr>
              <w:t>o della</w:t>
            </w:r>
            <w:r w:rsidR="00AF3F37" w:rsidRPr="00921D5D">
              <w:rPr>
                <w:sz w:val="24"/>
                <w:szCs w:val="24"/>
              </w:rPr>
              <w:t xml:space="preserve"> lingua</w:t>
            </w:r>
          </w:p>
          <w:p w14:paraId="59A7D5F1" w14:textId="77777777" w:rsidR="00517CBA" w:rsidRPr="00517CBA" w:rsidRDefault="00517CBA" w:rsidP="00517CBA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 </w:t>
            </w:r>
          </w:p>
        </w:tc>
      </w:tr>
    </w:tbl>
    <w:p w14:paraId="78E46281" w14:textId="77777777" w:rsidR="004D1184" w:rsidRDefault="004D1184"/>
    <w:p w14:paraId="6CA3F26F" w14:textId="77777777" w:rsidR="004D1184" w:rsidRDefault="004D11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0"/>
        <w:gridCol w:w="2683"/>
        <w:gridCol w:w="1985"/>
        <w:gridCol w:w="1378"/>
        <w:gridCol w:w="5721"/>
      </w:tblGrid>
      <w:tr w:rsidR="002A5C13" w:rsidRPr="00B36A16" w14:paraId="739627ED" w14:textId="77777777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B07" w14:textId="77777777" w:rsidR="002A5C13" w:rsidRDefault="00A77F6E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DID</w:t>
            </w:r>
            <w:r w:rsidR="000C4C59">
              <w:rPr>
                <w:b/>
                <w:sz w:val="24"/>
                <w:szCs w:val="24"/>
              </w:rPr>
              <w:t>ATTICHE E METOD</w:t>
            </w:r>
            <w:r w:rsidR="002A5C13">
              <w:rPr>
                <w:b/>
                <w:sz w:val="24"/>
                <w:szCs w:val="24"/>
              </w:rPr>
              <w:t xml:space="preserve">OLOGICHE </w:t>
            </w:r>
          </w:p>
          <w:p w14:paraId="3F1A6B60" w14:textId="77777777" w:rsidR="002A5C13" w:rsidRPr="002A5C13" w:rsidRDefault="002A5C1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</w:tr>
      <w:tr w:rsidR="002A5C13" w:rsidRPr="00B36A16" w14:paraId="0578EB61" w14:textId="77777777" w:rsidTr="00307E90">
        <w:tc>
          <w:tcPr>
            <w:tcW w:w="2518" w:type="dxa"/>
            <w:tcBorders>
              <w:top w:val="single" w:sz="4" w:space="0" w:color="auto"/>
            </w:tcBorders>
          </w:tcPr>
          <w:p w14:paraId="62869812" w14:textId="77777777" w:rsidR="002A5C13" w:rsidRPr="00B36A16" w:rsidRDefault="002A5C13" w:rsidP="00307E90">
            <w:pPr>
              <w:jc w:val="center"/>
              <w:rPr>
                <w:b/>
                <w:sz w:val="24"/>
                <w:szCs w:val="24"/>
              </w:rPr>
            </w:pPr>
            <w:r w:rsidRPr="00B36A16">
              <w:rPr>
                <w:b/>
                <w:sz w:val="24"/>
                <w:szCs w:val="24"/>
              </w:rPr>
              <w:t>ADEGUAMENTI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084D6CF" w14:textId="77777777" w:rsidR="002A5C13" w:rsidRPr="00B36A16" w:rsidRDefault="002A5C1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6331AF18" w14:textId="77777777" w:rsidR="002A5C13" w:rsidRPr="00B36A16" w:rsidRDefault="002A5C1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COMPENSATIVE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14:paraId="04171B24" w14:textId="77777777" w:rsidR="002A5C13" w:rsidRPr="00B36A16" w:rsidRDefault="002A5C1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DISPENSATIVE</w:t>
            </w:r>
          </w:p>
        </w:tc>
      </w:tr>
      <w:tr w:rsidR="002A5C13" w14:paraId="2FA6A696" w14:textId="77777777" w:rsidTr="00307E90">
        <w:tc>
          <w:tcPr>
            <w:tcW w:w="2518" w:type="dxa"/>
            <w:tcBorders>
              <w:bottom w:val="single" w:sz="4" w:space="0" w:color="auto"/>
            </w:tcBorders>
          </w:tcPr>
          <w:p w14:paraId="0AEA9DAA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della classe</w:t>
            </w:r>
          </w:p>
          <w:p w14:paraId="65AF49CA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semplificato per il raggiungimento di obiettivi minimi</w:t>
            </w:r>
          </w:p>
          <w:p w14:paraId="10AEABB8" w14:textId="77777777" w:rsidR="002B7601" w:rsidRPr="002B7601" w:rsidRDefault="002B7601" w:rsidP="002B7601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C8717A">
              <w:rPr>
                <w:sz w:val="24"/>
                <w:szCs w:val="24"/>
              </w:rPr>
              <w:t>iano personalizzato</w:t>
            </w:r>
            <w:r w:rsidRPr="002B7601">
              <w:rPr>
                <w:sz w:val="20"/>
                <w:szCs w:val="20"/>
              </w:rPr>
              <w:t xml:space="preserve"> (</w:t>
            </w:r>
            <w:r w:rsidR="00F05728">
              <w:rPr>
                <w:sz w:val="20"/>
                <w:szCs w:val="20"/>
              </w:rPr>
              <w:t>compilare</w:t>
            </w:r>
            <w:r w:rsidRPr="002B7601">
              <w:rPr>
                <w:sz w:val="20"/>
                <w:szCs w:val="20"/>
              </w:rPr>
              <w:t xml:space="preserve"> griglia didattica </w:t>
            </w:r>
            <w:proofErr w:type="gramStart"/>
            <w:r w:rsidR="00F05728">
              <w:rPr>
                <w:sz w:val="20"/>
                <w:szCs w:val="20"/>
              </w:rPr>
              <w:t>sotto indicata</w:t>
            </w:r>
            <w:proofErr w:type="gramEnd"/>
            <w:r w:rsidRPr="002B7601">
              <w:rPr>
                <w:sz w:val="20"/>
                <w:szCs w:val="20"/>
              </w:rPr>
              <w:t>)</w:t>
            </w:r>
          </w:p>
          <w:p w14:paraId="17FE6373" w14:textId="77777777" w:rsidR="002A5C13" w:rsidRPr="00E72EBC" w:rsidRDefault="002B7601" w:rsidP="00E72EBC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2B7601">
              <w:rPr>
                <w:sz w:val="24"/>
                <w:szCs w:val="24"/>
              </w:rPr>
              <w:t>Sospensione, riduzione, sostituzione</w:t>
            </w:r>
            <w:r w:rsidRPr="002B7601">
              <w:rPr>
                <w:sz w:val="20"/>
                <w:szCs w:val="20"/>
              </w:rPr>
              <w:t xml:space="preserve"> (per alunni con cittadinanza non italiana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39EFB2" w14:textId="77777777" w:rsidR="00FC182A" w:rsidRPr="00921D5D" w:rsidRDefault="00166ED0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Pe</w:t>
            </w:r>
            <w:r w:rsidR="00FC182A" w:rsidRPr="00921D5D">
              <w:rPr>
                <w:sz w:val="24"/>
                <w:szCs w:val="24"/>
              </w:rPr>
              <w:t>er tutoring (imparare dal coetaneo)</w:t>
            </w:r>
          </w:p>
          <w:p w14:paraId="6AAD4CFD" w14:textId="77777777"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Lavoro in Coop</w:t>
            </w:r>
            <w:r w:rsidR="00D17D16" w:rsidRPr="00921D5D">
              <w:rPr>
                <w:sz w:val="24"/>
                <w:szCs w:val="24"/>
              </w:rPr>
              <w:t>e</w:t>
            </w:r>
            <w:r w:rsidRPr="00921D5D">
              <w:rPr>
                <w:sz w:val="24"/>
                <w:szCs w:val="24"/>
              </w:rPr>
              <w:t>rative Learning</w:t>
            </w:r>
          </w:p>
          <w:p w14:paraId="156F7123" w14:textId="77777777"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Approccio ludico/operativo</w:t>
            </w:r>
          </w:p>
          <w:p w14:paraId="6F53FC6A" w14:textId="77777777"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 xml:space="preserve">Attività per classi aperte, gruppi opzionali, laboratori, </w:t>
            </w:r>
            <w:proofErr w:type="gramStart"/>
            <w:r w:rsidRPr="00921D5D">
              <w:rPr>
                <w:sz w:val="24"/>
                <w:szCs w:val="24"/>
              </w:rPr>
              <w:t>ecc..</w:t>
            </w:r>
            <w:proofErr w:type="gramEnd"/>
          </w:p>
          <w:p w14:paraId="04077143" w14:textId="77777777" w:rsidR="002A5C13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Altro …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2C90C978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 dei numeri</w:t>
            </w:r>
          </w:p>
          <w:p w14:paraId="498DC7ED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Tabelle della memoria</w:t>
            </w:r>
          </w:p>
          <w:p w14:paraId="5F3BA5F0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Tavola pitagorica</w:t>
            </w:r>
          </w:p>
          <w:p w14:paraId="0E59D609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Tabelle delle formule o delle misure</w:t>
            </w:r>
          </w:p>
          <w:p w14:paraId="2774D5B0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  <w:p w14:paraId="4836802D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fasi svolgimento problema</w:t>
            </w:r>
          </w:p>
          <w:p w14:paraId="6DE023DF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Calcolatrice </w:t>
            </w:r>
          </w:p>
          <w:p w14:paraId="4ACD26EF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 adattivi</w:t>
            </w:r>
          </w:p>
          <w:p w14:paraId="3B5B81A8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Mappe</w:t>
            </w:r>
          </w:p>
          <w:p w14:paraId="4089D3E9" w14:textId="77777777" w:rsidR="002A5C13" w:rsidRP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 w:rsidRPr="002A5C13">
              <w:rPr>
                <w:sz w:val="24"/>
                <w:szCs w:val="24"/>
              </w:rPr>
              <w:t>Altro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14:paraId="02936F3C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scrittura sotto dettatura di testi e/o appunti</w:t>
            </w:r>
          </w:p>
          <w:p w14:paraId="6D1EFF40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 ricopiare </w:t>
            </w:r>
            <w:r w:rsidR="00280352">
              <w:rPr>
                <w:sz w:val="24"/>
                <w:szCs w:val="24"/>
              </w:rPr>
              <w:t>espressioni aritmetiche</w:t>
            </w:r>
            <w:r>
              <w:rPr>
                <w:sz w:val="24"/>
                <w:szCs w:val="24"/>
              </w:rPr>
              <w:t xml:space="preserve"> dalla lavagna</w:t>
            </w:r>
          </w:p>
          <w:p w14:paraId="59332BC4" w14:textId="77777777" w:rsidR="002A5C13" w:rsidRP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dallo studio mnemonico delle </w:t>
            </w:r>
            <w:r w:rsidR="00280352">
              <w:rPr>
                <w:sz w:val="24"/>
                <w:szCs w:val="24"/>
              </w:rPr>
              <w:t>tabelline</w:t>
            </w:r>
          </w:p>
          <w:p w14:paraId="1B22F62A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 un eccessivo carico di compiti senza modificare gli obiettivi</w:t>
            </w:r>
          </w:p>
          <w:p w14:paraId="274A7BAE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sovrapposizione di compiti e interrogazioni di più materie</w:t>
            </w:r>
          </w:p>
          <w:p w14:paraId="6F77948E" w14:textId="77777777" w:rsidR="002A5C13" w:rsidRDefault="002A5C13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14:paraId="598AFD53" w14:textId="77777777"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14:paraId="44254F2A" w14:textId="77777777"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14:paraId="665ADB51" w14:textId="77777777"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14:paraId="469CA331" w14:textId="77777777"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14:paraId="022D76CE" w14:textId="77777777"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14:paraId="253374CF" w14:textId="77777777"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14:paraId="4214F6FA" w14:textId="77777777"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14:paraId="3953B421" w14:textId="77777777"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14:paraId="5B3231A0" w14:textId="77777777" w:rsidR="00347D77" w:rsidRPr="00280352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</w:tc>
      </w:tr>
      <w:tr w:rsidR="004A4CD0" w14:paraId="291FD7A2" w14:textId="77777777" w:rsidTr="00921D5D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7518BB4" w14:textId="77777777" w:rsidR="00C425FE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="00C8717A">
              <w:rPr>
                <w:b/>
                <w:sz w:val="24"/>
                <w:szCs w:val="24"/>
              </w:rPr>
              <w:t>IANO PERSONALIZZATO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E694F9B" w14:textId="77777777" w:rsidR="004A4CD0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 w:rsidRPr="004A4CD0">
              <w:rPr>
                <w:sz w:val="24"/>
                <w:szCs w:val="24"/>
              </w:rPr>
              <w:t xml:space="preserve">(compilare solo se si è spuntato tale </w:t>
            </w:r>
            <w:r w:rsidR="00187AB1" w:rsidRPr="004A4CD0">
              <w:rPr>
                <w:sz w:val="24"/>
                <w:szCs w:val="24"/>
              </w:rPr>
              <w:t>voce negli</w:t>
            </w:r>
            <w:r w:rsidRPr="004A4CD0">
              <w:rPr>
                <w:sz w:val="24"/>
                <w:szCs w:val="24"/>
              </w:rPr>
              <w:t xml:space="preserve"> adeguamenti)</w:t>
            </w:r>
          </w:p>
        </w:tc>
      </w:tr>
      <w:tr w:rsidR="004A4CD0" w14:paraId="278F25D8" w14:textId="77777777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5A0321A" w14:textId="77777777"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</w:t>
            </w:r>
            <w:r w:rsidRPr="004A4CD0">
              <w:rPr>
                <w:sz w:val="24"/>
                <w:szCs w:val="24"/>
              </w:rPr>
              <w:t>(indicate nel curricolo d’Istituto)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DAED787" w14:textId="77777777"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</w:tr>
      <w:tr w:rsidR="004A4CD0" w14:paraId="2D8D98C3" w14:textId="77777777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39AB941B" w14:textId="77777777" w:rsidR="004A4CD0" w:rsidRPr="008301FB" w:rsidRDefault="00627EB1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cura del</w:t>
            </w:r>
            <w:r w:rsidR="00C8717A">
              <w:rPr>
                <w:sz w:val="24"/>
                <w:szCs w:val="24"/>
              </w:rPr>
              <w:t xml:space="preserve"> </w:t>
            </w:r>
            <w:proofErr w:type="spellStart"/>
            <w:r w:rsidR="00C8717A">
              <w:rPr>
                <w:sz w:val="24"/>
                <w:szCs w:val="24"/>
              </w:rPr>
              <w:t>C.d.C</w:t>
            </w:r>
            <w:proofErr w:type="spellEnd"/>
            <w:r w:rsidR="00C871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65D91F9" w14:textId="77777777" w:rsidR="00627EB1" w:rsidRDefault="00627EB1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cura del</w:t>
            </w:r>
            <w:r w:rsidR="00C8717A">
              <w:rPr>
                <w:sz w:val="24"/>
                <w:szCs w:val="24"/>
              </w:rPr>
              <w:t xml:space="preserve"> </w:t>
            </w:r>
            <w:proofErr w:type="spellStart"/>
            <w:r w:rsidR="00C8717A">
              <w:rPr>
                <w:sz w:val="24"/>
                <w:szCs w:val="24"/>
              </w:rPr>
              <w:t>C.d.C</w:t>
            </w:r>
            <w:proofErr w:type="spellEnd"/>
            <w:r w:rsidR="00C871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14:paraId="4EB5BFD8" w14:textId="77777777" w:rsidR="004A4CD0" w:rsidRPr="008301FB" w:rsidRDefault="004A4CD0" w:rsidP="007B33AB">
            <w:pPr>
              <w:jc w:val="both"/>
              <w:rPr>
                <w:sz w:val="24"/>
                <w:szCs w:val="24"/>
              </w:rPr>
            </w:pPr>
          </w:p>
        </w:tc>
      </w:tr>
      <w:tr w:rsidR="002A5C13" w14:paraId="6B43C09E" w14:textId="77777777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A3BC5" w14:textId="77777777" w:rsidR="002A5C13" w:rsidRPr="00E717A8" w:rsidRDefault="002A5C13" w:rsidP="00307E90">
            <w:pPr>
              <w:pStyle w:val="Paragrafoelenco"/>
              <w:ind w:left="508"/>
              <w:jc w:val="center"/>
              <w:rPr>
                <w:b/>
                <w:sz w:val="24"/>
                <w:szCs w:val="24"/>
              </w:rPr>
            </w:pPr>
            <w:r w:rsidRPr="00E717A8">
              <w:rPr>
                <w:b/>
                <w:sz w:val="24"/>
                <w:szCs w:val="24"/>
              </w:rPr>
              <w:t>VERIFICHE</w:t>
            </w:r>
          </w:p>
        </w:tc>
      </w:tr>
      <w:tr w:rsidR="002A5C13" w14:paraId="4C6E61E8" w14:textId="77777777" w:rsidTr="00307E90">
        <w:tc>
          <w:tcPr>
            <w:tcW w:w="7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15540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Differenziate</w:t>
            </w:r>
          </w:p>
          <w:p w14:paraId="627048CC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V/F, scelte multiple, completamento</w:t>
            </w:r>
          </w:p>
          <w:p w14:paraId="08A59E11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Programmate</w:t>
            </w:r>
          </w:p>
          <w:p w14:paraId="54ADB17D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  <w:p w14:paraId="267EF4E9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 di verifica più lunghi</w:t>
            </w:r>
          </w:p>
          <w:p w14:paraId="6F8642B8" w14:textId="77777777" w:rsidR="00307E90" w:rsidRDefault="00307E90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del computer/calcolatrice</w:t>
            </w:r>
          </w:p>
          <w:p w14:paraId="0CBA6FE7" w14:textId="77777777" w:rsidR="002A5C13" w:rsidRPr="00307E90" w:rsidRDefault="002A5C13" w:rsidP="00307E90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A97D" w14:textId="77777777" w:rsidR="00307E90" w:rsidRDefault="00307E90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di mediatori didattici durante le interrogazioni (mappe-schemi-immagini)</w:t>
            </w:r>
          </w:p>
          <w:p w14:paraId="7569FF91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del testo della verifica scritta da parte dell’insegnante o tutor</w:t>
            </w:r>
          </w:p>
          <w:p w14:paraId="7E7E51BC" w14:textId="77777777"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Riduzione/selezione della quantità di esercizi nelle verifiche scritte</w:t>
            </w:r>
          </w:p>
          <w:p w14:paraId="4F12A76F" w14:textId="77777777" w:rsidR="00307E90" w:rsidRPr="00307E90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orali in compensazione alle prove scritte</w:t>
            </w:r>
          </w:p>
          <w:p w14:paraId="19AE3D32" w14:textId="77777777" w:rsidR="002A5C13" w:rsidRPr="00E717A8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</w:tr>
      <w:tr w:rsidR="00FD2A73" w:rsidRPr="00B36A16" w14:paraId="303B8479" w14:textId="77777777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AB5" w14:textId="77777777" w:rsidR="00592945" w:rsidRDefault="00A77F6E" w:rsidP="00E72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DID</w:t>
            </w:r>
            <w:r w:rsidR="000C4C59">
              <w:rPr>
                <w:b/>
                <w:sz w:val="24"/>
                <w:szCs w:val="24"/>
              </w:rPr>
              <w:t>ATTICHE E METOD</w:t>
            </w:r>
            <w:r w:rsidR="00FD2A73">
              <w:rPr>
                <w:b/>
                <w:sz w:val="24"/>
                <w:szCs w:val="24"/>
              </w:rPr>
              <w:t xml:space="preserve">OLOGICHE </w:t>
            </w:r>
          </w:p>
          <w:p w14:paraId="6E6EEB08" w14:textId="295605A3" w:rsidR="00592945" w:rsidRPr="002A5C13" w:rsidRDefault="0099721C" w:rsidP="007A5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A959A" wp14:editId="57992610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4445</wp:posOffset>
                      </wp:positionV>
                      <wp:extent cx="128905" cy="111760"/>
                      <wp:effectExtent l="0" t="0" r="4445" b="2540"/>
                      <wp:wrapNone/>
                      <wp:docPr id="2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97316" id="Rettangolo 1" o:spid="_x0000_s1026" style="position:absolute;margin-left:306.5pt;margin-top:.35pt;width:10.1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A1EF9" wp14:editId="0A3C8392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4445</wp:posOffset>
                      </wp:positionV>
                      <wp:extent cx="128905" cy="111760"/>
                      <wp:effectExtent l="0" t="0" r="4445" b="254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1D0D2" id="Rettangolo 3" o:spid="_x0000_s1026" style="position:absolute;margin-left:405.65pt;margin-top:.35pt;width:10.1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2EAC3" wp14:editId="4DF6D795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4445</wp:posOffset>
                      </wp:positionV>
                      <wp:extent cx="128905" cy="111760"/>
                      <wp:effectExtent l="0" t="0" r="4445" b="254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DD75" id="Rettangolo 4" o:spid="_x0000_s1026" style="position:absolute;margin-left:211.85pt;margin-top:.35pt;width:10.1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1010F6">
              <w:rPr>
                <w:b/>
                <w:sz w:val="24"/>
                <w:szCs w:val="24"/>
              </w:rPr>
              <w:t xml:space="preserve">        </w:t>
            </w:r>
            <w:r w:rsidR="00FD2A73">
              <w:rPr>
                <w:b/>
                <w:sz w:val="24"/>
                <w:szCs w:val="24"/>
              </w:rPr>
              <w:t xml:space="preserve">STORIA                 SCIENZE          </w:t>
            </w:r>
            <w:r w:rsidR="001010F6">
              <w:rPr>
                <w:b/>
                <w:sz w:val="24"/>
                <w:szCs w:val="24"/>
              </w:rPr>
              <w:t xml:space="preserve">     </w:t>
            </w:r>
            <w:r w:rsidR="00FD2A73">
              <w:rPr>
                <w:b/>
                <w:sz w:val="24"/>
                <w:szCs w:val="24"/>
              </w:rPr>
              <w:t xml:space="preserve">         GEOGRAFIA</w:t>
            </w:r>
          </w:p>
        </w:tc>
      </w:tr>
      <w:tr w:rsidR="00FD2A73" w:rsidRPr="00B36A16" w14:paraId="3CC40F53" w14:textId="77777777" w:rsidTr="00307E90">
        <w:tc>
          <w:tcPr>
            <w:tcW w:w="2518" w:type="dxa"/>
            <w:tcBorders>
              <w:top w:val="single" w:sz="4" w:space="0" w:color="auto"/>
            </w:tcBorders>
          </w:tcPr>
          <w:p w14:paraId="7655E574" w14:textId="77777777" w:rsidR="00FD2A73" w:rsidRPr="00B36A16" w:rsidRDefault="00FD2A73" w:rsidP="00307E90">
            <w:pPr>
              <w:jc w:val="center"/>
              <w:rPr>
                <w:b/>
                <w:sz w:val="24"/>
                <w:szCs w:val="24"/>
              </w:rPr>
            </w:pPr>
            <w:r w:rsidRPr="00B36A16">
              <w:rPr>
                <w:b/>
                <w:sz w:val="24"/>
                <w:szCs w:val="24"/>
              </w:rPr>
              <w:t>ADEGUAMENTI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85088A1" w14:textId="77777777" w:rsidR="00FD2A73" w:rsidRPr="00B36A16" w:rsidRDefault="00FD2A7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24965B23" w14:textId="77777777" w:rsidR="00FD2A73" w:rsidRPr="00B36A16" w:rsidRDefault="00FD2A7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COMPENSATIVE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14:paraId="37330E9B" w14:textId="77777777" w:rsidR="00FD2A73" w:rsidRPr="00B36A16" w:rsidRDefault="00FD2A7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DISPENSATIVE</w:t>
            </w:r>
          </w:p>
        </w:tc>
      </w:tr>
      <w:tr w:rsidR="00FD2A73" w14:paraId="37B219B8" w14:textId="77777777" w:rsidTr="00307E90">
        <w:tc>
          <w:tcPr>
            <w:tcW w:w="2518" w:type="dxa"/>
            <w:tcBorders>
              <w:bottom w:val="single" w:sz="4" w:space="0" w:color="auto"/>
            </w:tcBorders>
          </w:tcPr>
          <w:p w14:paraId="488CB3C6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della classe</w:t>
            </w:r>
          </w:p>
          <w:p w14:paraId="58D99DDA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semplificato per il raggiungimento di obiettivi minimi</w:t>
            </w:r>
          </w:p>
          <w:p w14:paraId="2F8995C1" w14:textId="77777777" w:rsidR="002B7601" w:rsidRPr="002B7601" w:rsidRDefault="002B7601" w:rsidP="002B7601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C8717A">
              <w:rPr>
                <w:sz w:val="24"/>
                <w:szCs w:val="24"/>
              </w:rPr>
              <w:t>iano personalizzato</w:t>
            </w:r>
            <w:r>
              <w:rPr>
                <w:sz w:val="24"/>
                <w:szCs w:val="24"/>
              </w:rPr>
              <w:t xml:space="preserve"> </w:t>
            </w:r>
            <w:r w:rsidRPr="002B7601">
              <w:rPr>
                <w:sz w:val="20"/>
                <w:szCs w:val="20"/>
              </w:rPr>
              <w:t>(</w:t>
            </w:r>
            <w:r w:rsidR="00F05728">
              <w:rPr>
                <w:sz w:val="20"/>
                <w:szCs w:val="20"/>
              </w:rPr>
              <w:t>compilare griglia di</w:t>
            </w:r>
            <w:r w:rsidRPr="002B7601">
              <w:rPr>
                <w:sz w:val="20"/>
                <w:szCs w:val="20"/>
              </w:rPr>
              <w:t>dattica</w:t>
            </w:r>
            <w:r w:rsidR="00F05728">
              <w:rPr>
                <w:sz w:val="20"/>
                <w:szCs w:val="20"/>
              </w:rPr>
              <w:t xml:space="preserve"> </w:t>
            </w:r>
            <w:proofErr w:type="gramStart"/>
            <w:r w:rsidR="00F05728">
              <w:rPr>
                <w:sz w:val="20"/>
                <w:szCs w:val="20"/>
              </w:rPr>
              <w:t>sotto indicata</w:t>
            </w:r>
            <w:proofErr w:type="gramEnd"/>
            <w:r w:rsidRPr="002B7601">
              <w:rPr>
                <w:sz w:val="20"/>
                <w:szCs w:val="20"/>
              </w:rPr>
              <w:t>)</w:t>
            </w:r>
          </w:p>
          <w:p w14:paraId="4C42D39F" w14:textId="77777777" w:rsidR="00FD2A73" w:rsidRDefault="002B7601" w:rsidP="002B7601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Sospensione, riduzione, </w:t>
            </w:r>
            <w:r w:rsidRPr="002B7601">
              <w:rPr>
                <w:sz w:val="24"/>
                <w:szCs w:val="24"/>
              </w:rPr>
              <w:t>sostituzione</w:t>
            </w:r>
            <w:r w:rsidRPr="002B7601">
              <w:rPr>
                <w:sz w:val="20"/>
                <w:szCs w:val="20"/>
              </w:rPr>
              <w:t xml:space="preserve"> (per alunni con </w:t>
            </w:r>
            <w:r w:rsidRPr="002B7601">
              <w:rPr>
                <w:sz w:val="20"/>
                <w:szCs w:val="20"/>
              </w:rPr>
              <w:lastRenderedPageBreak/>
              <w:t>cittadinanza non italiana)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BD51AE" w14:textId="77777777" w:rsidR="00FC182A" w:rsidRPr="00921D5D" w:rsidRDefault="00187AB1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lastRenderedPageBreak/>
              <w:t>Pe</w:t>
            </w:r>
            <w:r w:rsidR="00FC182A" w:rsidRPr="00921D5D">
              <w:rPr>
                <w:sz w:val="24"/>
                <w:szCs w:val="24"/>
              </w:rPr>
              <w:t>er tutoring (imparare dal coetaneo)</w:t>
            </w:r>
          </w:p>
          <w:p w14:paraId="0BF34EAA" w14:textId="77777777"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Lavoro in Coop</w:t>
            </w:r>
            <w:r w:rsidR="00D17D16" w:rsidRPr="00921D5D">
              <w:rPr>
                <w:sz w:val="24"/>
                <w:szCs w:val="24"/>
              </w:rPr>
              <w:t>e</w:t>
            </w:r>
            <w:r w:rsidRPr="00921D5D">
              <w:rPr>
                <w:sz w:val="24"/>
                <w:szCs w:val="24"/>
              </w:rPr>
              <w:t>rative Learning</w:t>
            </w:r>
          </w:p>
          <w:p w14:paraId="101D8A0E" w14:textId="77777777"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Approccio ludico/operativo</w:t>
            </w:r>
          </w:p>
          <w:p w14:paraId="5845FAB3" w14:textId="77777777" w:rsidR="00FD2A73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 xml:space="preserve">Attività per classi aperte, gruppi opzionali, laboratori, </w:t>
            </w:r>
            <w:proofErr w:type="gramStart"/>
            <w:r w:rsidRPr="00921D5D">
              <w:rPr>
                <w:sz w:val="24"/>
                <w:szCs w:val="24"/>
              </w:rPr>
              <w:t>ecc..</w:t>
            </w:r>
            <w:proofErr w:type="gramEnd"/>
          </w:p>
          <w:p w14:paraId="0FAF8709" w14:textId="77777777" w:rsidR="00FD2A73" w:rsidRPr="00921D5D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 xml:space="preserve">Altro    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BDC2E39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materiali differenziati per fissare graficamente informazioni specifiche</w:t>
            </w:r>
          </w:p>
          <w:p w14:paraId="28E62543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Sistemi, schemi, mappe per lo studio</w:t>
            </w:r>
          </w:p>
          <w:p w14:paraId="20304C0A" w14:textId="77777777" w:rsidR="00AE507D" w:rsidRDefault="00AE507D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dei mesi</w:t>
            </w:r>
          </w:p>
          <w:p w14:paraId="77E1E728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Cartine geografiche e storiche </w:t>
            </w:r>
          </w:p>
          <w:p w14:paraId="306DED55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(enciclopedia informatica, siti e s</w:t>
            </w:r>
            <w:r w:rsidR="00AE507D">
              <w:rPr>
                <w:sz w:val="24"/>
                <w:szCs w:val="24"/>
              </w:rPr>
              <w:t>oft</w:t>
            </w:r>
            <w:r>
              <w:rPr>
                <w:sz w:val="24"/>
                <w:szCs w:val="24"/>
              </w:rPr>
              <w:t>w</w:t>
            </w:r>
            <w:r w:rsidR="00AE507D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didattici)</w:t>
            </w:r>
          </w:p>
          <w:p w14:paraId="04369CD7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 scolastici con allegati CD ROM</w:t>
            </w:r>
          </w:p>
          <w:p w14:paraId="3E2B981B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Glossari disciplinari</w:t>
            </w:r>
          </w:p>
          <w:p w14:paraId="29771FE6" w14:textId="77777777" w:rsidR="00FD2A73" w:rsidRPr="002A5C1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Altro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14:paraId="5A0F7718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Dispensa della scrittura sotto dettatura di appunti</w:t>
            </w:r>
          </w:p>
          <w:p w14:paraId="1E58CAEF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dall’utilizzo dei tempi standard </w:t>
            </w:r>
          </w:p>
          <w:p w14:paraId="4F6DE5ED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 delle consegne senza modificare gli obiettivi</w:t>
            </w:r>
          </w:p>
          <w:p w14:paraId="461A8A4B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 un eccessivo carico di compiti e riduzione delle pagine da studiare, senza modificare gli obiettivi</w:t>
            </w:r>
          </w:p>
          <w:p w14:paraId="033826E2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sovrapposizione di compiti e interrogazioni di più materie</w:t>
            </w:r>
          </w:p>
          <w:p w14:paraId="1C385218" w14:textId="77777777" w:rsidR="00FD2A73" w:rsidRPr="00280352" w:rsidRDefault="00FD2A73" w:rsidP="00307E90">
            <w:pPr>
              <w:ind w:left="99"/>
              <w:jc w:val="both"/>
              <w:rPr>
                <w:sz w:val="24"/>
                <w:szCs w:val="24"/>
              </w:rPr>
            </w:pPr>
          </w:p>
        </w:tc>
      </w:tr>
      <w:tr w:rsidR="004A4CD0" w14:paraId="0AA8708B" w14:textId="77777777" w:rsidTr="00921D5D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6917EC3" w14:textId="77777777" w:rsidR="00C425FE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8717A">
              <w:rPr>
                <w:b/>
                <w:sz w:val="24"/>
                <w:szCs w:val="24"/>
              </w:rPr>
              <w:t>IANO PERSONALIZZATO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6B8CD4A" w14:textId="77777777" w:rsidR="004A4CD0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 w:rsidRPr="004A4CD0">
              <w:rPr>
                <w:sz w:val="24"/>
                <w:szCs w:val="24"/>
              </w:rPr>
              <w:t xml:space="preserve">(compilare solo se si è spuntato tale </w:t>
            </w:r>
            <w:proofErr w:type="gramStart"/>
            <w:r w:rsidRPr="004A4CD0">
              <w:rPr>
                <w:sz w:val="24"/>
                <w:szCs w:val="24"/>
              </w:rPr>
              <w:t>voce  negli</w:t>
            </w:r>
            <w:proofErr w:type="gramEnd"/>
            <w:r w:rsidRPr="004A4CD0">
              <w:rPr>
                <w:sz w:val="24"/>
                <w:szCs w:val="24"/>
              </w:rPr>
              <w:t xml:space="preserve"> adeguamenti)</w:t>
            </w:r>
          </w:p>
        </w:tc>
      </w:tr>
      <w:tr w:rsidR="004A4CD0" w14:paraId="19AB56AB" w14:textId="77777777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7AF2441B" w14:textId="77777777"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</w:t>
            </w:r>
            <w:r w:rsidRPr="004A4CD0">
              <w:rPr>
                <w:sz w:val="24"/>
                <w:szCs w:val="24"/>
              </w:rPr>
              <w:t>(indicate nel curricolo d’Istituto)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3B2BC82E" w14:textId="77777777"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</w:tr>
      <w:tr w:rsidR="004A4CD0" w14:paraId="5E736895" w14:textId="77777777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5D289C4F" w14:textId="77777777" w:rsidR="004A4CD0" w:rsidRPr="008301FB" w:rsidRDefault="00C8717A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</w:t>
            </w:r>
            <w:proofErr w:type="spellStart"/>
            <w:r>
              <w:rPr>
                <w:sz w:val="24"/>
                <w:szCs w:val="24"/>
              </w:rPr>
              <w:t>C.d.C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7A0179C2" w14:textId="77777777" w:rsidR="00627EB1" w:rsidRDefault="00C8717A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</w:t>
            </w:r>
            <w:proofErr w:type="spellStart"/>
            <w:r>
              <w:rPr>
                <w:sz w:val="24"/>
                <w:szCs w:val="24"/>
              </w:rPr>
              <w:t>C.d.C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14:paraId="25A8F95F" w14:textId="77777777" w:rsidR="004A4CD0" w:rsidRPr="008301FB" w:rsidRDefault="004A4CD0" w:rsidP="00C425FE">
            <w:pPr>
              <w:jc w:val="center"/>
              <w:rPr>
                <w:sz w:val="24"/>
                <w:szCs w:val="24"/>
              </w:rPr>
            </w:pPr>
          </w:p>
        </w:tc>
      </w:tr>
      <w:tr w:rsidR="00FD2A73" w14:paraId="26F47B46" w14:textId="77777777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00961" w14:textId="77777777" w:rsidR="00FD2A73" w:rsidRPr="00E717A8" w:rsidRDefault="00FD2A73" w:rsidP="00307E90">
            <w:pPr>
              <w:pStyle w:val="Paragrafoelenco"/>
              <w:ind w:left="508"/>
              <w:jc w:val="center"/>
              <w:rPr>
                <w:b/>
                <w:sz w:val="24"/>
                <w:szCs w:val="24"/>
              </w:rPr>
            </w:pPr>
            <w:r w:rsidRPr="00E717A8">
              <w:rPr>
                <w:b/>
                <w:sz w:val="24"/>
                <w:szCs w:val="24"/>
              </w:rPr>
              <w:t>VERIFICHE</w:t>
            </w:r>
          </w:p>
        </w:tc>
      </w:tr>
      <w:tr w:rsidR="00FD2A73" w14:paraId="3B407DEF" w14:textId="77777777" w:rsidTr="00307E90">
        <w:tc>
          <w:tcPr>
            <w:tcW w:w="7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29E647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Differenziate</w:t>
            </w:r>
          </w:p>
          <w:p w14:paraId="3E73EDF6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V/F, scelte multiple, completamento</w:t>
            </w:r>
          </w:p>
          <w:p w14:paraId="007CCABE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Programmate</w:t>
            </w:r>
          </w:p>
          <w:p w14:paraId="4E7A7C5E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  <w:p w14:paraId="4C01F578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 di verifica più lunghi</w:t>
            </w:r>
          </w:p>
          <w:p w14:paraId="0232E14D" w14:textId="77777777" w:rsidR="00FD2A73" w:rsidRP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di mediatori didattici durante le interrogazioni (mappe-schemi-immagini)</w:t>
            </w:r>
          </w:p>
        </w:tc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9FF3E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Eventuale testo della verifica scritta in formato digitale e/o stampato maiuscolo</w:t>
            </w:r>
          </w:p>
          <w:p w14:paraId="35C1D72D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del testo della verifica scritta da parte dell’insegnante o tutor</w:t>
            </w:r>
          </w:p>
          <w:p w14:paraId="6868A83F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Riduzione/selezione della quantità di esercizi nelle verifiche scritte</w:t>
            </w:r>
          </w:p>
          <w:p w14:paraId="120B5CFE" w14:textId="77777777"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orali in compensazione alle prove scritte</w:t>
            </w:r>
          </w:p>
          <w:p w14:paraId="58FB4986" w14:textId="77777777" w:rsidR="00FD2A73" w:rsidRPr="00E717A8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</w:tr>
      <w:tr w:rsidR="00EE32D2" w:rsidRPr="00B36A16" w14:paraId="15BDF163" w14:textId="77777777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503" w14:textId="77777777" w:rsidR="00EE32D2" w:rsidRDefault="00A77F6E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DID</w:t>
            </w:r>
            <w:r w:rsidR="000C4C59">
              <w:rPr>
                <w:b/>
                <w:sz w:val="24"/>
                <w:szCs w:val="24"/>
              </w:rPr>
              <w:t>ATTICHE E METOD</w:t>
            </w:r>
            <w:r w:rsidR="00EE32D2">
              <w:rPr>
                <w:b/>
                <w:sz w:val="24"/>
                <w:szCs w:val="24"/>
              </w:rPr>
              <w:t xml:space="preserve">OLOGICHE </w:t>
            </w:r>
          </w:p>
          <w:p w14:paraId="1A2EF01B" w14:textId="77777777" w:rsidR="00EE32D2" w:rsidRPr="002A5C13" w:rsidRDefault="00EE32D2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ESPRESSIVA/TECNICA</w:t>
            </w:r>
          </w:p>
        </w:tc>
      </w:tr>
      <w:tr w:rsidR="00EE32D2" w:rsidRPr="00B36A16" w14:paraId="11B968F8" w14:textId="77777777" w:rsidTr="00307E90">
        <w:tc>
          <w:tcPr>
            <w:tcW w:w="2518" w:type="dxa"/>
            <w:tcBorders>
              <w:top w:val="single" w:sz="4" w:space="0" w:color="auto"/>
            </w:tcBorders>
          </w:tcPr>
          <w:p w14:paraId="32E21192" w14:textId="77777777" w:rsidR="00EE32D2" w:rsidRPr="00B36A16" w:rsidRDefault="00EE32D2" w:rsidP="00307E90">
            <w:pPr>
              <w:jc w:val="center"/>
              <w:rPr>
                <w:b/>
                <w:sz w:val="24"/>
                <w:szCs w:val="24"/>
              </w:rPr>
            </w:pPr>
            <w:r w:rsidRPr="00B36A16">
              <w:rPr>
                <w:b/>
                <w:sz w:val="24"/>
                <w:szCs w:val="24"/>
              </w:rPr>
              <w:t>ADEGUAMENTI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5C8E721" w14:textId="77777777" w:rsidR="00EE32D2" w:rsidRPr="00B36A16" w:rsidRDefault="00EE32D2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2757B5B5" w14:textId="77777777" w:rsidR="00EE32D2" w:rsidRPr="00B36A16" w:rsidRDefault="00EE32D2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COMPENSATIVE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14:paraId="6AE296A0" w14:textId="77777777" w:rsidR="00EE32D2" w:rsidRPr="00B36A16" w:rsidRDefault="00EE32D2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DISPENSATIVE</w:t>
            </w:r>
          </w:p>
        </w:tc>
      </w:tr>
      <w:tr w:rsidR="00EE32D2" w14:paraId="44709EE8" w14:textId="77777777" w:rsidTr="00307E90">
        <w:tc>
          <w:tcPr>
            <w:tcW w:w="2518" w:type="dxa"/>
            <w:tcBorders>
              <w:bottom w:val="single" w:sz="4" w:space="0" w:color="auto"/>
            </w:tcBorders>
          </w:tcPr>
          <w:p w14:paraId="10FCBADA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della classe</w:t>
            </w:r>
          </w:p>
          <w:p w14:paraId="4A98FEFB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semplificato per il raggiungimento di obiettivi minimi</w:t>
            </w:r>
          </w:p>
          <w:p w14:paraId="6A7ACF74" w14:textId="77777777" w:rsidR="002B7601" w:rsidRPr="002B7601" w:rsidRDefault="002B7601" w:rsidP="002B7601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C8717A">
              <w:rPr>
                <w:sz w:val="24"/>
                <w:szCs w:val="24"/>
              </w:rPr>
              <w:t>iano personalizzato</w:t>
            </w:r>
            <w:r>
              <w:rPr>
                <w:sz w:val="24"/>
                <w:szCs w:val="24"/>
              </w:rPr>
              <w:t xml:space="preserve"> </w:t>
            </w:r>
            <w:r w:rsidRPr="002B7601">
              <w:rPr>
                <w:sz w:val="20"/>
                <w:szCs w:val="20"/>
              </w:rPr>
              <w:t>(</w:t>
            </w:r>
            <w:r w:rsidR="00F05728">
              <w:rPr>
                <w:sz w:val="20"/>
                <w:szCs w:val="20"/>
              </w:rPr>
              <w:t xml:space="preserve">compilare griglia didattica </w:t>
            </w:r>
            <w:proofErr w:type="gramStart"/>
            <w:r w:rsidR="00F05728">
              <w:rPr>
                <w:sz w:val="20"/>
                <w:szCs w:val="20"/>
              </w:rPr>
              <w:t>sotto indicata</w:t>
            </w:r>
            <w:proofErr w:type="gramEnd"/>
            <w:r w:rsidRPr="002B7601">
              <w:rPr>
                <w:sz w:val="20"/>
                <w:szCs w:val="20"/>
              </w:rPr>
              <w:t>)</w:t>
            </w:r>
          </w:p>
          <w:p w14:paraId="0475810B" w14:textId="77777777" w:rsidR="00EE32D2" w:rsidRDefault="002B7601" w:rsidP="002B7601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Sospensione, riduzione, </w:t>
            </w:r>
            <w:r w:rsidRPr="002B7601">
              <w:rPr>
                <w:sz w:val="24"/>
                <w:szCs w:val="24"/>
              </w:rPr>
              <w:lastRenderedPageBreak/>
              <w:t>sostituzione</w:t>
            </w:r>
            <w:r w:rsidRPr="002B7601">
              <w:rPr>
                <w:sz w:val="20"/>
                <w:szCs w:val="20"/>
              </w:rPr>
              <w:t xml:space="preserve"> (per alunni </w:t>
            </w:r>
            <w:r>
              <w:rPr>
                <w:sz w:val="20"/>
                <w:szCs w:val="20"/>
              </w:rPr>
              <w:t>con cittadinanza non italiana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E425B1" w14:textId="77777777" w:rsidR="00FC182A" w:rsidRPr="00921D5D" w:rsidRDefault="00D1266B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lastRenderedPageBreak/>
              <w:t>Pe</w:t>
            </w:r>
            <w:r w:rsidR="00FC182A" w:rsidRPr="00921D5D">
              <w:rPr>
                <w:sz w:val="24"/>
                <w:szCs w:val="24"/>
              </w:rPr>
              <w:t>er tutoring (imparare dal coetaneo)</w:t>
            </w:r>
          </w:p>
          <w:p w14:paraId="0D86AE9A" w14:textId="77777777"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Lavoro in Coop</w:t>
            </w:r>
            <w:r w:rsidR="00E80B32" w:rsidRPr="00921D5D">
              <w:rPr>
                <w:sz w:val="24"/>
                <w:szCs w:val="24"/>
              </w:rPr>
              <w:t>e</w:t>
            </w:r>
            <w:r w:rsidRPr="00921D5D">
              <w:rPr>
                <w:sz w:val="24"/>
                <w:szCs w:val="24"/>
              </w:rPr>
              <w:t>rative Learning</w:t>
            </w:r>
          </w:p>
          <w:p w14:paraId="02E4FF60" w14:textId="77777777"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Approccio ludico/operativo</w:t>
            </w:r>
          </w:p>
          <w:p w14:paraId="2625A68C" w14:textId="77777777" w:rsidR="00EE32D2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 xml:space="preserve">Attività per classi aperte, gruppi opzionali, laboratori, </w:t>
            </w:r>
            <w:proofErr w:type="gramStart"/>
            <w:r w:rsidRPr="00921D5D">
              <w:rPr>
                <w:sz w:val="24"/>
                <w:szCs w:val="24"/>
              </w:rPr>
              <w:t>ecc..</w:t>
            </w:r>
            <w:proofErr w:type="gramEnd"/>
          </w:p>
          <w:p w14:paraId="0D7303D5" w14:textId="77777777" w:rsidR="00EE32D2" w:rsidRPr="00921D5D" w:rsidRDefault="00EE32D2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 xml:space="preserve">Altro     </w:t>
            </w:r>
          </w:p>
          <w:p w14:paraId="1066CAFD" w14:textId="77777777" w:rsidR="006F3C27" w:rsidRPr="00921D5D" w:rsidRDefault="006F3C27" w:rsidP="006F3C27">
            <w:pPr>
              <w:pStyle w:val="Paragrafoelenco"/>
              <w:ind w:left="459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285FFC2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Uso di materiali differenti </w:t>
            </w:r>
          </w:p>
          <w:p w14:paraId="79B1A9FD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Sintesi, schemi, mappe per lo studio</w:t>
            </w:r>
          </w:p>
          <w:p w14:paraId="2FD33A0F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  <w:p w14:paraId="556721B2" w14:textId="77777777" w:rsidR="006F3C27" w:rsidRPr="00DD23FF" w:rsidRDefault="006F3C27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 scolastici con allegati CD ROM</w:t>
            </w:r>
          </w:p>
          <w:p w14:paraId="7084981B" w14:textId="77777777" w:rsidR="00EE32D2" w:rsidRPr="002A5C13" w:rsidRDefault="00EE32D2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14:paraId="29CC39F9" w14:textId="77777777" w:rsidR="00EE32D2" w:rsidRDefault="005857E6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dall’utilizzo di tempi standard </w:t>
            </w:r>
          </w:p>
          <w:p w14:paraId="1AD8CA2B" w14:textId="77777777" w:rsidR="005857E6" w:rsidRDefault="005857E6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 delle consegne senza modificare gli obiettivi</w:t>
            </w:r>
          </w:p>
          <w:p w14:paraId="09D09CC1" w14:textId="77777777" w:rsidR="005857E6" w:rsidRDefault="005857E6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 un eccessivo carico di compititi senza modificare gli obiettivi</w:t>
            </w:r>
          </w:p>
          <w:p w14:paraId="231A5661" w14:textId="77777777" w:rsidR="005857E6" w:rsidRPr="005857E6" w:rsidRDefault="00D9449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sovrapposizione di compiti e interrogazioni di più materie</w:t>
            </w:r>
          </w:p>
        </w:tc>
      </w:tr>
      <w:tr w:rsidR="004A4CD0" w14:paraId="7E0EEB1B" w14:textId="77777777" w:rsidTr="00921D5D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F8CF1B0" w14:textId="77777777" w:rsidR="00C425FE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8717A">
              <w:rPr>
                <w:b/>
                <w:sz w:val="24"/>
                <w:szCs w:val="24"/>
              </w:rPr>
              <w:t>IANO PERSONALIZZATO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D20CABF" w14:textId="77777777" w:rsidR="004A4CD0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 w:rsidRPr="004A4CD0">
              <w:rPr>
                <w:sz w:val="24"/>
                <w:szCs w:val="24"/>
              </w:rPr>
              <w:t xml:space="preserve">(compilare solo se si è spuntato tale </w:t>
            </w:r>
            <w:r w:rsidR="00627EB1" w:rsidRPr="004A4CD0">
              <w:rPr>
                <w:sz w:val="24"/>
                <w:szCs w:val="24"/>
              </w:rPr>
              <w:t>voce negli</w:t>
            </w:r>
            <w:r w:rsidRPr="004A4CD0">
              <w:rPr>
                <w:sz w:val="24"/>
                <w:szCs w:val="24"/>
              </w:rPr>
              <w:t xml:space="preserve"> adeguamenti)</w:t>
            </w:r>
          </w:p>
        </w:tc>
      </w:tr>
      <w:tr w:rsidR="004A4CD0" w14:paraId="0BC2FE77" w14:textId="77777777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D5E7654" w14:textId="77777777"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</w:t>
            </w:r>
            <w:r w:rsidRPr="004A4CD0">
              <w:rPr>
                <w:sz w:val="24"/>
                <w:szCs w:val="24"/>
              </w:rPr>
              <w:t>(indicate nel curricolo d’Istituto)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BEE3062" w14:textId="77777777"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</w:tr>
      <w:tr w:rsidR="004A4CD0" w14:paraId="1E9D615A" w14:textId="77777777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52A8CD0F" w14:textId="77777777" w:rsidR="00627EB1" w:rsidRDefault="00C8717A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</w:t>
            </w:r>
            <w:proofErr w:type="spellStart"/>
            <w:r>
              <w:rPr>
                <w:sz w:val="24"/>
                <w:szCs w:val="24"/>
              </w:rPr>
              <w:t>C.d.C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14:paraId="30CF8A46" w14:textId="77777777" w:rsidR="004A4CD0" w:rsidRPr="008301FB" w:rsidRDefault="004A4CD0" w:rsidP="00C42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4F86065" w14:textId="77777777" w:rsidR="00627EB1" w:rsidRDefault="00C8717A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</w:t>
            </w:r>
            <w:proofErr w:type="spellStart"/>
            <w:r>
              <w:rPr>
                <w:sz w:val="24"/>
                <w:szCs w:val="24"/>
              </w:rPr>
              <w:t>C.d.C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14:paraId="6796C8AC" w14:textId="77777777" w:rsidR="004A4CD0" w:rsidRPr="008301FB" w:rsidRDefault="004A4CD0" w:rsidP="00C425FE">
            <w:pPr>
              <w:jc w:val="center"/>
              <w:rPr>
                <w:sz w:val="24"/>
                <w:szCs w:val="24"/>
              </w:rPr>
            </w:pPr>
          </w:p>
        </w:tc>
      </w:tr>
      <w:tr w:rsidR="00EE32D2" w14:paraId="7282C485" w14:textId="77777777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C7EA2" w14:textId="77777777" w:rsidR="00EE32D2" w:rsidRPr="00E717A8" w:rsidRDefault="00EE32D2" w:rsidP="00307E90">
            <w:pPr>
              <w:pStyle w:val="Paragrafoelenco"/>
              <w:ind w:left="508"/>
              <w:jc w:val="center"/>
              <w:rPr>
                <w:b/>
                <w:sz w:val="24"/>
                <w:szCs w:val="24"/>
              </w:rPr>
            </w:pPr>
            <w:r w:rsidRPr="00E717A8">
              <w:rPr>
                <w:b/>
                <w:sz w:val="24"/>
                <w:szCs w:val="24"/>
              </w:rPr>
              <w:t>VERIFICHE</w:t>
            </w:r>
          </w:p>
        </w:tc>
      </w:tr>
      <w:tr w:rsidR="00EE32D2" w14:paraId="65D19E9D" w14:textId="77777777" w:rsidTr="00307E90">
        <w:tc>
          <w:tcPr>
            <w:tcW w:w="7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A20F3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Differenziate</w:t>
            </w:r>
          </w:p>
          <w:p w14:paraId="088EBCDC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V/F, scelte multiple, completamento</w:t>
            </w:r>
          </w:p>
          <w:p w14:paraId="66EFE856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Programmate</w:t>
            </w:r>
          </w:p>
          <w:p w14:paraId="1CB10FB9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  <w:p w14:paraId="4FB4F5F0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 di verifica più lunghi</w:t>
            </w:r>
          </w:p>
          <w:p w14:paraId="6C4BC7D5" w14:textId="77777777" w:rsidR="00EE32D2" w:rsidRP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di mediatori didattici durante le interrogazioni (mappe-schemi-immagini)</w:t>
            </w:r>
          </w:p>
        </w:tc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E39CE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del testo della verifica scritta da parte dell’insegnante o tutor</w:t>
            </w:r>
          </w:p>
          <w:p w14:paraId="183C5E64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Riduzione/selezione della quantità di esercizi nelle verifiche scritte</w:t>
            </w:r>
          </w:p>
          <w:p w14:paraId="5EFDF1E7" w14:textId="77777777"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orali in compensazione alle prove scritte</w:t>
            </w:r>
          </w:p>
          <w:p w14:paraId="4F360103" w14:textId="77777777" w:rsidR="00EE32D2" w:rsidRPr="00E717A8" w:rsidRDefault="00EE32D2" w:rsidP="00FC182A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</w:tr>
    </w:tbl>
    <w:p w14:paraId="35BED4A9" w14:textId="77777777" w:rsidR="00BC1ED0" w:rsidRDefault="00BC1ED0" w:rsidP="00C538A1">
      <w:pPr>
        <w:spacing w:after="0" w:line="240" w:lineRule="auto"/>
        <w:jc w:val="center"/>
        <w:rPr>
          <w:b/>
          <w:sz w:val="24"/>
          <w:szCs w:val="24"/>
        </w:rPr>
      </w:pPr>
    </w:p>
    <w:p w14:paraId="74F1393F" w14:textId="77777777" w:rsidR="004D1184" w:rsidRPr="00BC1ED0" w:rsidRDefault="004D1184" w:rsidP="004D1184">
      <w:pPr>
        <w:pStyle w:val="Paragrafoelenco"/>
        <w:jc w:val="center"/>
        <w:rPr>
          <w:b/>
          <w:sz w:val="24"/>
          <w:szCs w:val="24"/>
        </w:rPr>
      </w:pPr>
      <w:r w:rsidRPr="00BC1ED0">
        <w:rPr>
          <w:b/>
          <w:sz w:val="24"/>
          <w:szCs w:val="24"/>
        </w:rPr>
        <w:t>PATTO CON LA FAMIGLIA</w:t>
      </w:r>
    </w:p>
    <w:p w14:paraId="652E2EA1" w14:textId="77777777" w:rsidR="004D1184" w:rsidRPr="00BC1ED0" w:rsidRDefault="004D1184" w:rsidP="004D1184">
      <w:pPr>
        <w:pStyle w:val="Paragrafoelenco"/>
        <w:jc w:val="both"/>
        <w:rPr>
          <w:b/>
          <w:sz w:val="24"/>
          <w:szCs w:val="24"/>
        </w:rPr>
      </w:pPr>
      <w:r w:rsidRPr="00BC1ED0">
        <w:rPr>
          <w:b/>
          <w:sz w:val="24"/>
          <w:szCs w:val="24"/>
        </w:rPr>
        <w:t>Si concordano: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7259"/>
        <w:gridCol w:w="6768"/>
      </w:tblGrid>
      <w:tr w:rsidR="004D1184" w:rsidRPr="00BC1ED0" w14:paraId="2BA122C4" w14:textId="77777777" w:rsidTr="004D1184">
        <w:tc>
          <w:tcPr>
            <w:tcW w:w="7374" w:type="dxa"/>
          </w:tcPr>
          <w:p w14:paraId="37BFC35C" w14:textId="77777777"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I compiti a casa.</w:t>
            </w:r>
          </w:p>
          <w:p w14:paraId="52B67756" w14:textId="77777777"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Le modalità di aiuto: chi, come, per quanto tempo, quali attività/discipline.</w:t>
            </w:r>
          </w:p>
          <w:p w14:paraId="3D0D130E" w14:textId="77777777" w:rsidR="004D1184" w:rsidRPr="009801CE" w:rsidRDefault="004D1184" w:rsidP="009801CE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Gli strumenti compensativi utilizzati a casa.</w:t>
            </w:r>
          </w:p>
        </w:tc>
        <w:tc>
          <w:tcPr>
            <w:tcW w:w="6879" w:type="dxa"/>
          </w:tcPr>
          <w:p w14:paraId="39A0E0BF" w14:textId="77777777"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Le dispense.</w:t>
            </w:r>
          </w:p>
          <w:p w14:paraId="6BDABF00" w14:textId="77777777"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La riduzione dei compiti.</w:t>
            </w:r>
          </w:p>
          <w:p w14:paraId="41DE4502" w14:textId="77777777"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Le interrogazioni.</w:t>
            </w:r>
          </w:p>
          <w:p w14:paraId="070A27AF" w14:textId="77777777"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Altro</w:t>
            </w:r>
          </w:p>
        </w:tc>
      </w:tr>
    </w:tbl>
    <w:p w14:paraId="5FBF89E6" w14:textId="77777777" w:rsidR="004D1184" w:rsidRDefault="004D1184" w:rsidP="004D1184">
      <w:pPr>
        <w:spacing w:after="0" w:line="240" w:lineRule="auto"/>
        <w:rPr>
          <w:b/>
          <w:sz w:val="24"/>
          <w:szCs w:val="24"/>
        </w:rPr>
      </w:pPr>
    </w:p>
    <w:p w14:paraId="521A2E72" w14:textId="77777777" w:rsidR="0099084C" w:rsidRDefault="0099084C" w:rsidP="00C538A1">
      <w:pPr>
        <w:spacing w:after="0" w:line="240" w:lineRule="auto"/>
        <w:jc w:val="center"/>
        <w:rPr>
          <w:b/>
          <w:sz w:val="24"/>
          <w:szCs w:val="24"/>
        </w:rPr>
      </w:pPr>
    </w:p>
    <w:p w14:paraId="5174A8D9" w14:textId="77777777" w:rsidR="005A02EE" w:rsidRPr="00742FF7" w:rsidRDefault="005A02EE" w:rsidP="00C538A1">
      <w:pPr>
        <w:spacing w:after="0" w:line="240" w:lineRule="auto"/>
        <w:jc w:val="center"/>
        <w:rPr>
          <w:b/>
          <w:sz w:val="24"/>
          <w:szCs w:val="24"/>
        </w:rPr>
      </w:pPr>
      <w:r w:rsidRPr="00742FF7">
        <w:rPr>
          <w:b/>
          <w:sz w:val="24"/>
          <w:szCs w:val="24"/>
        </w:rPr>
        <w:t>INDICAZIONI GENERALI PER LA VERIFICA/VALUTAZIONE</w:t>
      </w:r>
    </w:p>
    <w:p w14:paraId="037E7A15" w14:textId="77777777" w:rsidR="005A02EE" w:rsidRPr="00742FF7" w:rsidRDefault="005A02EE" w:rsidP="00C538A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>Valutare per formare (per orientare il processo di insegnamento-apprendimento)</w:t>
      </w:r>
      <w:r w:rsidR="00592945" w:rsidRPr="00742FF7">
        <w:rPr>
          <w:sz w:val="24"/>
          <w:szCs w:val="24"/>
        </w:rPr>
        <w:t>.</w:t>
      </w:r>
    </w:p>
    <w:p w14:paraId="261E24AA" w14:textId="77777777" w:rsidR="00742FF7" w:rsidRPr="00742FF7" w:rsidRDefault="002C4A26" w:rsidP="00C538A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>V</w:t>
      </w:r>
      <w:r w:rsidR="005A02EE" w:rsidRPr="00742FF7">
        <w:rPr>
          <w:sz w:val="24"/>
          <w:szCs w:val="24"/>
        </w:rPr>
        <w:t>alorizzare</w:t>
      </w:r>
      <w:r w:rsidRPr="00742FF7">
        <w:rPr>
          <w:sz w:val="24"/>
          <w:szCs w:val="24"/>
        </w:rPr>
        <w:t xml:space="preserve"> il processo di apprendimento dell’allievo e non valutare solo il prodotto/risultato</w:t>
      </w:r>
      <w:r w:rsidR="00592945" w:rsidRPr="00742FF7">
        <w:rPr>
          <w:sz w:val="24"/>
          <w:szCs w:val="24"/>
        </w:rPr>
        <w:t>.</w:t>
      </w:r>
    </w:p>
    <w:p w14:paraId="6D71479A" w14:textId="77777777" w:rsidR="00742FF7" w:rsidRPr="00FC182A" w:rsidRDefault="002C4A26" w:rsidP="00FC182A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>Valutare tenendo conto maggiormente del contenuto che della forma</w:t>
      </w:r>
      <w:r w:rsidR="00592945" w:rsidRPr="00742FF7">
        <w:rPr>
          <w:sz w:val="24"/>
          <w:szCs w:val="24"/>
        </w:rPr>
        <w:t>.</w:t>
      </w:r>
    </w:p>
    <w:p w14:paraId="2DD4C17A" w14:textId="77777777" w:rsidR="002C4A26" w:rsidRPr="00742FF7" w:rsidRDefault="002C4A26" w:rsidP="00C538A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>Valorizzazione del contenuto nell’esposizione orale, tenendo conto di eventuali difficoltà espositive</w:t>
      </w:r>
      <w:r w:rsidR="00592945" w:rsidRPr="00742FF7">
        <w:rPr>
          <w:sz w:val="24"/>
          <w:szCs w:val="24"/>
        </w:rPr>
        <w:t>.</w:t>
      </w:r>
    </w:p>
    <w:p w14:paraId="560F39C3" w14:textId="77777777" w:rsidR="002C4A26" w:rsidRPr="00742FF7" w:rsidRDefault="002C4A26" w:rsidP="00C538A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>Favorire un clima di classe sereno e tranquillo, anche dal punto di vista dell’ambiente fisico (rumori, luci…)</w:t>
      </w:r>
      <w:r w:rsidR="00592945" w:rsidRPr="00742FF7">
        <w:rPr>
          <w:sz w:val="24"/>
          <w:szCs w:val="24"/>
        </w:rPr>
        <w:t>.</w:t>
      </w:r>
    </w:p>
    <w:p w14:paraId="2127E2E1" w14:textId="77777777" w:rsidR="00E80A52" w:rsidRPr="00742FF7" w:rsidRDefault="002C4A26" w:rsidP="00C538A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lastRenderedPageBreak/>
        <w:t>Rassicurare sulle conseguenze delle valutazioni</w:t>
      </w:r>
      <w:r w:rsidR="00592945" w:rsidRPr="00742FF7">
        <w:rPr>
          <w:sz w:val="24"/>
          <w:szCs w:val="24"/>
        </w:rPr>
        <w:t>.</w:t>
      </w:r>
    </w:p>
    <w:p w14:paraId="1237A0F1" w14:textId="77777777" w:rsidR="00347D77" w:rsidRDefault="00347D77" w:rsidP="00C538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i/>
          <w:sz w:val="24"/>
          <w:szCs w:val="24"/>
        </w:rPr>
      </w:pPr>
    </w:p>
    <w:p w14:paraId="7B25F0CC" w14:textId="77777777" w:rsidR="00347D77" w:rsidRDefault="00347D77" w:rsidP="00C538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i/>
          <w:sz w:val="24"/>
          <w:szCs w:val="24"/>
        </w:rPr>
      </w:pPr>
    </w:p>
    <w:p w14:paraId="7993CB99" w14:textId="77777777" w:rsidR="00347D77" w:rsidRDefault="00347D77" w:rsidP="00C538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i/>
          <w:sz w:val="24"/>
          <w:szCs w:val="24"/>
        </w:rPr>
      </w:pPr>
    </w:p>
    <w:p w14:paraId="35F6B8C6" w14:textId="77777777" w:rsidR="00742FF7" w:rsidRPr="00921D5D" w:rsidRDefault="00742FF7" w:rsidP="00C538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sz w:val="24"/>
          <w:szCs w:val="24"/>
        </w:rPr>
      </w:pPr>
      <w:r w:rsidRPr="00921D5D">
        <w:rPr>
          <w:rFonts w:cs="Arial"/>
          <w:b/>
          <w:bCs/>
          <w:i/>
          <w:sz w:val="24"/>
          <w:szCs w:val="24"/>
        </w:rPr>
        <w:t xml:space="preserve">COSA SCRIVERE SUL DOCUMENTO DI </w:t>
      </w:r>
      <w:proofErr w:type="gramStart"/>
      <w:r w:rsidRPr="00921D5D">
        <w:rPr>
          <w:rFonts w:cs="Arial"/>
          <w:b/>
          <w:bCs/>
          <w:i/>
          <w:sz w:val="24"/>
          <w:szCs w:val="24"/>
        </w:rPr>
        <w:t>VALUTAZIONE</w:t>
      </w:r>
      <w:r w:rsidR="00870A41" w:rsidRPr="00921D5D">
        <w:rPr>
          <w:rFonts w:cs="Arial"/>
          <w:bCs/>
          <w:sz w:val="24"/>
          <w:szCs w:val="24"/>
        </w:rPr>
        <w:t>(</w:t>
      </w:r>
      <w:proofErr w:type="gramEnd"/>
      <w:r w:rsidR="00870A41" w:rsidRPr="00921D5D">
        <w:rPr>
          <w:rFonts w:cs="Arial"/>
          <w:bCs/>
          <w:sz w:val="24"/>
          <w:szCs w:val="24"/>
        </w:rPr>
        <w:t>per alunni con cittadinanza non italiana)</w:t>
      </w:r>
    </w:p>
    <w:p w14:paraId="551B5813" w14:textId="77777777" w:rsidR="00742FF7" w:rsidRDefault="00742FF7" w:rsidP="00870A4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1D5D">
        <w:rPr>
          <w:rFonts w:cs="Arial"/>
          <w:sz w:val="24"/>
          <w:szCs w:val="24"/>
        </w:rPr>
        <w:t>Sulla base del PDP verrà scelta la dicitura più idonea:</w:t>
      </w:r>
    </w:p>
    <w:p w14:paraId="150EAA12" w14:textId="77777777" w:rsidR="00347D77" w:rsidRPr="00921D5D" w:rsidRDefault="00347D77" w:rsidP="00870A4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E9F2DDB" w14:textId="77777777" w:rsidR="00742FF7" w:rsidRPr="00921D5D" w:rsidRDefault="00742FF7" w:rsidP="00347D7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21D5D">
        <w:rPr>
          <w:rFonts w:cs="Arial"/>
          <w:i/>
          <w:iCs/>
          <w:sz w:val="24"/>
          <w:szCs w:val="24"/>
        </w:rPr>
        <w:t xml:space="preserve">1. “la valutazione non viene espressa in quanto l’alunno è stato inserito </w:t>
      </w:r>
      <w:proofErr w:type="gramStart"/>
      <w:r w:rsidRPr="00921D5D">
        <w:rPr>
          <w:rFonts w:cs="Arial"/>
          <w:i/>
          <w:iCs/>
          <w:sz w:val="24"/>
          <w:szCs w:val="24"/>
        </w:rPr>
        <w:t>il….</w:t>
      </w:r>
      <w:proofErr w:type="gramEnd"/>
      <w:r w:rsidRPr="00921D5D">
        <w:rPr>
          <w:rFonts w:cs="Arial"/>
          <w:i/>
          <w:iCs/>
          <w:sz w:val="24"/>
          <w:szCs w:val="24"/>
        </w:rPr>
        <w:t>.e non conosce la lingua italiana</w:t>
      </w:r>
      <w:r w:rsidRPr="00921D5D">
        <w:rPr>
          <w:rFonts w:cs="Arial"/>
          <w:sz w:val="24"/>
          <w:szCs w:val="24"/>
        </w:rPr>
        <w:t>”</w:t>
      </w:r>
    </w:p>
    <w:p w14:paraId="6BAF2909" w14:textId="77777777" w:rsidR="00742FF7" w:rsidRPr="00921D5D" w:rsidRDefault="00742FF7" w:rsidP="00347D7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21D5D">
        <w:rPr>
          <w:rFonts w:cs="Arial"/>
          <w:sz w:val="24"/>
          <w:szCs w:val="24"/>
        </w:rPr>
        <w:t xml:space="preserve">2. </w:t>
      </w:r>
      <w:r w:rsidR="000D2A3B" w:rsidRPr="00921D5D">
        <w:rPr>
          <w:rFonts w:cs="Arial"/>
          <w:sz w:val="24"/>
          <w:szCs w:val="24"/>
        </w:rPr>
        <w:t>“La</w:t>
      </w:r>
      <w:r w:rsidRPr="00921D5D">
        <w:rPr>
          <w:rFonts w:cs="Arial"/>
          <w:i/>
          <w:iCs/>
          <w:sz w:val="24"/>
          <w:szCs w:val="24"/>
        </w:rPr>
        <w:t xml:space="preserve"> valutazione espressa si riferisce al percorso personale di apprendimento in quanto l’alunno si trova nella prima fase di alfabetizzazione della lingua </w:t>
      </w:r>
      <w:r w:rsidR="000D2A3B" w:rsidRPr="00921D5D">
        <w:rPr>
          <w:rFonts w:cs="Arial"/>
          <w:i/>
          <w:iCs/>
          <w:sz w:val="24"/>
          <w:szCs w:val="24"/>
        </w:rPr>
        <w:t>italiana”</w:t>
      </w:r>
      <w:r w:rsidRPr="00921D5D">
        <w:rPr>
          <w:rFonts w:cs="Arial"/>
          <w:sz w:val="24"/>
          <w:szCs w:val="24"/>
        </w:rPr>
        <w:t>;</w:t>
      </w:r>
    </w:p>
    <w:p w14:paraId="39C62F7D" w14:textId="77777777" w:rsidR="00742FF7" w:rsidRPr="00921D5D" w:rsidRDefault="00742FF7" w:rsidP="00347D7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21D5D">
        <w:rPr>
          <w:rFonts w:cs="Arial"/>
          <w:i/>
          <w:iCs/>
          <w:sz w:val="24"/>
          <w:szCs w:val="24"/>
        </w:rPr>
        <w:t xml:space="preserve">3. La valutazione espressa si riferisce al percorso personale di apprendimento in quanto l’alunno si trova ancora nella fase di apprendimento della lingua </w:t>
      </w:r>
      <w:r w:rsidR="000D2A3B" w:rsidRPr="00921D5D">
        <w:rPr>
          <w:rFonts w:cs="Arial"/>
          <w:i/>
          <w:iCs/>
          <w:sz w:val="24"/>
          <w:szCs w:val="24"/>
        </w:rPr>
        <w:t>italiana”</w:t>
      </w:r>
      <w:r w:rsidRPr="00921D5D">
        <w:rPr>
          <w:rFonts w:cs="Arial"/>
          <w:sz w:val="24"/>
          <w:szCs w:val="24"/>
        </w:rPr>
        <w:t>;</w:t>
      </w:r>
    </w:p>
    <w:p w14:paraId="03189393" w14:textId="77777777" w:rsidR="00742FF7" w:rsidRPr="00921D5D" w:rsidRDefault="00742FF7" w:rsidP="00347D7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i/>
          <w:iCs/>
          <w:sz w:val="24"/>
          <w:szCs w:val="24"/>
        </w:rPr>
      </w:pPr>
      <w:r w:rsidRPr="00921D5D">
        <w:rPr>
          <w:rFonts w:cs="Arial"/>
          <w:i/>
          <w:iCs/>
          <w:sz w:val="24"/>
          <w:szCs w:val="24"/>
        </w:rPr>
        <w:t>4. La valutazione espressa si riferisce al percorso personale di apprendimento in quanto l’alunno si trova nella fase di apprendimento della lingua italiana dello studio</w:t>
      </w:r>
    </w:p>
    <w:p w14:paraId="60E2149D" w14:textId="77777777" w:rsidR="00E72EBC" w:rsidRPr="00C61211" w:rsidRDefault="00E72EBC" w:rsidP="00C61211">
      <w:pPr>
        <w:pStyle w:val="Titolo5"/>
        <w:numPr>
          <w:ilvl w:val="4"/>
          <w:numId w:val="53"/>
        </w:numPr>
        <w:jc w:val="center"/>
        <w:rPr>
          <w:rFonts w:asciiTheme="minorHAnsi" w:hAnsiTheme="minorHAnsi" w:cs="Arial"/>
          <w:bCs w:val="0"/>
          <w:sz w:val="24"/>
          <w:szCs w:val="24"/>
        </w:rPr>
      </w:pPr>
      <w:bookmarkStart w:id="0" w:name="ESAMIFINALI"/>
    </w:p>
    <w:p w14:paraId="5C3DBD4D" w14:textId="77777777" w:rsidR="00347D77" w:rsidRDefault="00347D77" w:rsidP="004D1184">
      <w:pPr>
        <w:pStyle w:val="Titolo5"/>
        <w:numPr>
          <w:ilvl w:val="4"/>
          <w:numId w:val="53"/>
        </w:numPr>
        <w:jc w:val="center"/>
        <w:rPr>
          <w:rFonts w:asciiTheme="minorHAnsi" w:hAnsiTheme="minorHAnsi" w:cs="Arial"/>
          <w:bCs w:val="0"/>
          <w:sz w:val="24"/>
          <w:szCs w:val="24"/>
        </w:rPr>
      </w:pPr>
    </w:p>
    <w:p w14:paraId="479423E4" w14:textId="77777777" w:rsidR="00347D77" w:rsidRDefault="00347D77" w:rsidP="004D1184">
      <w:pPr>
        <w:pStyle w:val="Titolo5"/>
        <w:numPr>
          <w:ilvl w:val="4"/>
          <w:numId w:val="53"/>
        </w:numPr>
        <w:jc w:val="center"/>
        <w:rPr>
          <w:rFonts w:asciiTheme="minorHAnsi" w:hAnsiTheme="minorHAnsi" w:cs="Arial"/>
          <w:bCs w:val="0"/>
          <w:sz w:val="24"/>
          <w:szCs w:val="24"/>
        </w:rPr>
      </w:pPr>
    </w:p>
    <w:p w14:paraId="1931B168" w14:textId="77777777" w:rsidR="00347D77" w:rsidRDefault="00347D77" w:rsidP="004D1184">
      <w:pPr>
        <w:pStyle w:val="Titolo5"/>
        <w:numPr>
          <w:ilvl w:val="4"/>
          <w:numId w:val="53"/>
        </w:numPr>
        <w:jc w:val="center"/>
        <w:rPr>
          <w:rFonts w:asciiTheme="minorHAnsi" w:hAnsiTheme="minorHAnsi" w:cs="Arial"/>
          <w:bCs w:val="0"/>
          <w:sz w:val="24"/>
          <w:szCs w:val="24"/>
        </w:rPr>
      </w:pPr>
    </w:p>
    <w:p w14:paraId="226F9283" w14:textId="77777777" w:rsidR="00347D77" w:rsidRPr="00347D77" w:rsidRDefault="00347D77" w:rsidP="00347D77">
      <w:pPr>
        <w:rPr>
          <w:lang w:eastAsia="zh-CN"/>
        </w:rPr>
      </w:pPr>
    </w:p>
    <w:p w14:paraId="2D547A1E" w14:textId="77777777" w:rsidR="004D1184" w:rsidRPr="00DA0923" w:rsidRDefault="001010F6" w:rsidP="004D1184">
      <w:pPr>
        <w:pStyle w:val="Titolo5"/>
        <w:numPr>
          <w:ilvl w:val="4"/>
          <w:numId w:val="53"/>
        </w:numPr>
        <w:jc w:val="center"/>
        <w:rPr>
          <w:rFonts w:asciiTheme="minorHAnsi" w:hAnsiTheme="minorHAnsi" w:cs="Arial"/>
          <w:bCs w:val="0"/>
          <w:sz w:val="24"/>
          <w:szCs w:val="24"/>
        </w:rPr>
      </w:pPr>
      <w:r>
        <w:rPr>
          <w:rFonts w:asciiTheme="minorHAnsi" w:hAnsiTheme="minorHAnsi" w:cs="Arial"/>
          <w:bCs w:val="0"/>
          <w:sz w:val="24"/>
          <w:szCs w:val="24"/>
        </w:rPr>
        <w:t xml:space="preserve">Esame </w:t>
      </w:r>
      <w:r w:rsidR="00C61211">
        <w:rPr>
          <w:rFonts w:asciiTheme="minorHAnsi" w:hAnsiTheme="minorHAnsi" w:cs="Arial"/>
          <w:bCs w:val="0"/>
          <w:sz w:val="24"/>
          <w:szCs w:val="24"/>
        </w:rPr>
        <w:t xml:space="preserve">di Stato </w:t>
      </w:r>
      <w:r>
        <w:rPr>
          <w:rFonts w:asciiTheme="minorHAnsi" w:hAnsiTheme="minorHAnsi" w:cs="Arial"/>
          <w:bCs w:val="0"/>
          <w:sz w:val="24"/>
          <w:szCs w:val="24"/>
        </w:rPr>
        <w:t>conclusivo del primo ciclo d’istruzione</w:t>
      </w:r>
    </w:p>
    <w:p w14:paraId="1CDD922A" w14:textId="77777777" w:rsidR="004D1184" w:rsidRPr="002F7A79" w:rsidRDefault="00C61211" w:rsidP="004D1184">
      <w:pPr>
        <w:widowControl w:val="0"/>
        <w:numPr>
          <w:ilvl w:val="0"/>
          <w:numId w:val="54"/>
        </w:numPr>
        <w:tabs>
          <w:tab w:val="left" w:pos="732"/>
        </w:tabs>
        <w:suppressAutoHyphens/>
        <w:spacing w:after="0" w:line="360" w:lineRule="auto"/>
        <w:ind w:hanging="448"/>
        <w:rPr>
          <w:rFonts w:eastAsia="Arial" w:cs="Arial"/>
        </w:rPr>
      </w:pPr>
      <w:r>
        <w:rPr>
          <w:rFonts w:eastAsia="Arial" w:cs="Arial"/>
        </w:rPr>
        <w:t xml:space="preserve">Per gli esami </w:t>
      </w:r>
      <w:r w:rsidR="004D1184" w:rsidRPr="002F7A79">
        <w:rPr>
          <w:rFonts w:eastAsia="Arial" w:cs="Arial"/>
        </w:rPr>
        <w:t xml:space="preserve">vengono formulate le stesse prove scritte dei compagni.  </w:t>
      </w:r>
    </w:p>
    <w:p w14:paraId="7B3D10BF" w14:textId="77777777" w:rsidR="004D1184" w:rsidRPr="00C61211" w:rsidRDefault="004D1184" w:rsidP="004D1184">
      <w:pPr>
        <w:widowControl w:val="0"/>
        <w:numPr>
          <w:ilvl w:val="0"/>
          <w:numId w:val="54"/>
        </w:numPr>
        <w:tabs>
          <w:tab w:val="left" w:pos="732"/>
        </w:tabs>
        <w:suppressAutoHyphens/>
        <w:spacing w:after="0" w:line="360" w:lineRule="auto"/>
        <w:ind w:hanging="448"/>
        <w:rPr>
          <w:rFonts w:eastAsia="Arial" w:cs="Arial"/>
        </w:rPr>
      </w:pPr>
      <w:r w:rsidRPr="00C61211">
        <w:rPr>
          <w:rFonts w:eastAsia="Calibri" w:cs="Arial"/>
        </w:rPr>
        <w:t>Per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gli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esami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sia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prova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scritta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di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matematica</w:t>
      </w:r>
      <w:r w:rsidRPr="00C61211">
        <w:rPr>
          <w:rFonts w:eastAsia="Arial" w:cs="Arial"/>
        </w:rPr>
        <w:t xml:space="preserve"> che </w:t>
      </w:r>
      <w:r w:rsidRPr="00C61211">
        <w:rPr>
          <w:rFonts w:eastAsia="Calibri" w:cs="Arial"/>
        </w:rPr>
        <w:t>le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prove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scritte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di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lingua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straniera</w:t>
      </w:r>
      <w:r w:rsidRPr="00C61211">
        <w:rPr>
          <w:rFonts w:eastAsia="Arial" w:cs="Arial"/>
        </w:rPr>
        <w:t xml:space="preserve"> vengono formulate </w:t>
      </w:r>
      <w:r w:rsidRPr="00C61211">
        <w:rPr>
          <w:rFonts w:eastAsia="Calibri" w:cs="Arial"/>
        </w:rPr>
        <w:t>in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maniera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graduale,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ponendo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cioè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procedure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o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quesiti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in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maniera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facilitante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accessibile</w:t>
      </w:r>
      <w:r w:rsidRPr="00C61211">
        <w:rPr>
          <w:rFonts w:eastAsia="Arial" w:cs="Arial"/>
        </w:rPr>
        <w:t xml:space="preserve"> </w:t>
      </w:r>
    </w:p>
    <w:p w14:paraId="70B87821" w14:textId="77777777" w:rsidR="004D1184" w:rsidRPr="00C61211" w:rsidRDefault="004D1184" w:rsidP="004D1184">
      <w:pPr>
        <w:widowControl w:val="0"/>
        <w:numPr>
          <w:ilvl w:val="0"/>
          <w:numId w:val="54"/>
        </w:numPr>
        <w:tabs>
          <w:tab w:val="left" w:pos="732"/>
        </w:tabs>
        <w:suppressAutoHyphens/>
        <w:spacing w:after="0" w:line="360" w:lineRule="auto"/>
        <w:ind w:hanging="448"/>
        <w:rPr>
          <w:rFonts w:eastAsia="Arial" w:cs="Arial"/>
        </w:rPr>
      </w:pPr>
      <w:r w:rsidRPr="00C61211">
        <w:rPr>
          <w:rFonts w:eastAsia="Calibri" w:cs="Arial"/>
        </w:rPr>
        <w:t>Nel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corso</w:t>
      </w:r>
      <w:r w:rsidRPr="00C61211">
        <w:rPr>
          <w:rFonts w:eastAsia="Arial" w:cs="Arial"/>
        </w:rPr>
        <w:t xml:space="preserve"> </w:t>
      </w:r>
      <w:r w:rsidR="00C61211" w:rsidRPr="00C61211">
        <w:rPr>
          <w:rFonts w:eastAsia="Calibri" w:cs="Arial"/>
        </w:rPr>
        <w:t>dell’esame</w:t>
      </w:r>
      <w:r w:rsidRPr="00C61211">
        <w:rPr>
          <w:rFonts w:eastAsia="Calibri" w:cs="Arial"/>
        </w:rPr>
        <w:t>,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sarà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consentito</w:t>
      </w:r>
      <w:r w:rsidRPr="00C61211">
        <w:rPr>
          <w:rFonts w:eastAsia="Arial" w:cs="Arial"/>
        </w:rPr>
        <w:t xml:space="preserve"> </w:t>
      </w:r>
      <w:r w:rsidR="00C61211" w:rsidRPr="00C61211">
        <w:rPr>
          <w:rFonts w:eastAsia="Calibri" w:cs="Arial"/>
        </w:rPr>
        <w:t>uti</w:t>
      </w:r>
      <w:r w:rsidRPr="00C61211">
        <w:rPr>
          <w:rFonts w:eastAsia="Calibri" w:cs="Arial"/>
        </w:rPr>
        <w:t>lizzare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tutti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gli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strumenti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compensativi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azioni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dispensative,</w:t>
      </w:r>
      <w:r w:rsidRPr="00C61211">
        <w:rPr>
          <w:rFonts w:eastAsia="Arial" w:cs="Arial"/>
        </w:rPr>
        <w:t xml:space="preserve"> </w:t>
      </w:r>
      <w:proofErr w:type="spellStart"/>
      <w:r w:rsidRPr="00C61211">
        <w:rPr>
          <w:rFonts w:eastAsia="Calibri" w:cs="Arial"/>
        </w:rPr>
        <w:t>nonchè</w:t>
      </w:r>
      <w:proofErr w:type="spellEnd"/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tutte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metodologie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utilizzate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durante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lastRenderedPageBreak/>
        <w:t>l</w:t>
      </w:r>
      <w:r w:rsidRPr="00C61211">
        <w:rPr>
          <w:rFonts w:eastAsia="Arial" w:cs="Arial"/>
        </w:rPr>
        <w:t>’</w:t>
      </w:r>
      <w:r w:rsidRPr="00C61211">
        <w:rPr>
          <w:rFonts w:eastAsia="Calibri" w:cs="Arial"/>
        </w:rPr>
        <w:t>anno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scolastico.</w:t>
      </w:r>
      <w:r w:rsidRPr="00C61211">
        <w:rPr>
          <w:rFonts w:eastAsia="Arial" w:cs="Arial"/>
        </w:rPr>
        <w:t xml:space="preserve"> </w:t>
      </w:r>
    </w:p>
    <w:p w14:paraId="6FE576DB" w14:textId="77777777" w:rsidR="00C61211" w:rsidRPr="002F7A79" w:rsidRDefault="00C61211" w:rsidP="004D1184">
      <w:pPr>
        <w:widowControl w:val="0"/>
        <w:numPr>
          <w:ilvl w:val="0"/>
          <w:numId w:val="55"/>
        </w:numPr>
        <w:tabs>
          <w:tab w:val="left" w:pos="732"/>
        </w:tabs>
        <w:suppressAutoHyphens/>
        <w:spacing w:after="0" w:line="360" w:lineRule="auto"/>
        <w:ind w:hanging="448"/>
        <w:rPr>
          <w:rFonts w:eastAsia="Calibri" w:cs="Arial"/>
        </w:rPr>
      </w:pPr>
      <w:r>
        <w:rPr>
          <w:rFonts w:eastAsia="Calibri" w:cs="Arial"/>
        </w:rPr>
        <w:t>Nel corso dell’esame, v</w:t>
      </w:r>
      <w:r w:rsidRPr="002F7A79">
        <w:rPr>
          <w:rFonts w:eastAsia="Calibri" w:cs="Arial"/>
        </w:rPr>
        <w:t>erranno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adottati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gli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stessi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criteri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di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valutazione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seguiti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durante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il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corso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dell'anno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scolastico</w:t>
      </w:r>
      <w:r>
        <w:rPr>
          <w:rFonts w:eastAsia="Calibri" w:cs="Arial"/>
        </w:rPr>
        <w:t>.</w:t>
      </w:r>
    </w:p>
    <w:bookmarkEnd w:id="0"/>
    <w:p w14:paraId="510DACEA" w14:textId="77777777" w:rsidR="00E72EBC" w:rsidRPr="00EF5ACE" w:rsidRDefault="00C61211" w:rsidP="00EF5ACE">
      <w:pPr>
        <w:widowControl w:val="0"/>
        <w:numPr>
          <w:ilvl w:val="0"/>
          <w:numId w:val="55"/>
        </w:numPr>
        <w:tabs>
          <w:tab w:val="left" w:pos="732"/>
        </w:tabs>
        <w:suppressAutoHyphens/>
        <w:spacing w:after="0" w:line="360" w:lineRule="auto"/>
        <w:ind w:hanging="448"/>
        <w:rPr>
          <w:rFonts w:eastAsia="Calibri" w:cs="Arial"/>
        </w:rPr>
      </w:pPr>
      <w:r w:rsidRPr="002F7A79">
        <w:rPr>
          <w:rFonts w:eastAsia="Calibri" w:cs="Arial"/>
        </w:rPr>
        <w:t>Altro.............................................................................................................................................................................</w:t>
      </w:r>
      <w:r>
        <w:rPr>
          <w:rFonts w:eastAsia="Calibri" w:cs="Arial"/>
        </w:rPr>
        <w:t>.........................</w:t>
      </w:r>
    </w:p>
    <w:p w14:paraId="14AF6281" w14:textId="77777777" w:rsidR="002C4A26" w:rsidRPr="002C4A26" w:rsidRDefault="00C61211" w:rsidP="002C4A26">
      <w:pPr>
        <w:pStyle w:val="Paragrafoelenc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DEI </w:t>
      </w:r>
      <w:r w:rsidR="002C4A26">
        <w:rPr>
          <w:b/>
          <w:sz w:val="24"/>
          <w:szCs w:val="24"/>
        </w:rPr>
        <w:t>DOCENTI CHE COMPONGONO IL TEAM/CONSIGLIO DI CLASSE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53"/>
        <w:gridCol w:w="4530"/>
        <w:gridCol w:w="4474"/>
      </w:tblGrid>
      <w:tr w:rsidR="002C4A26" w:rsidRPr="009801CE" w14:paraId="3517C975" w14:textId="77777777" w:rsidTr="00F163FB">
        <w:tc>
          <w:tcPr>
            <w:tcW w:w="4599" w:type="dxa"/>
          </w:tcPr>
          <w:p w14:paraId="2762AC02" w14:textId="77777777" w:rsidR="002C4A26" w:rsidRPr="009801CE" w:rsidRDefault="002C4A26" w:rsidP="002C4A26">
            <w:pPr>
              <w:pStyle w:val="Paragrafoelenco"/>
              <w:ind w:left="0"/>
              <w:jc w:val="center"/>
            </w:pPr>
            <w:r w:rsidRPr="009801CE">
              <w:t>DISCIPLINE</w:t>
            </w:r>
          </w:p>
        </w:tc>
        <w:tc>
          <w:tcPr>
            <w:tcW w:w="4611" w:type="dxa"/>
          </w:tcPr>
          <w:p w14:paraId="0F6D8499" w14:textId="77777777" w:rsidR="002C4A26" w:rsidRPr="009801CE" w:rsidRDefault="004D1184" w:rsidP="002C4A26">
            <w:pPr>
              <w:pStyle w:val="Paragrafoelenco"/>
              <w:ind w:left="0"/>
              <w:jc w:val="center"/>
              <w:rPr>
                <w:i/>
              </w:rPr>
            </w:pPr>
            <w:r w:rsidRPr="009801CE">
              <w:t>INSEGNANTE</w:t>
            </w:r>
            <w:r w:rsidR="009801CE">
              <w:t xml:space="preserve"> </w:t>
            </w:r>
            <w:r w:rsidR="009801CE">
              <w:rPr>
                <w:i/>
              </w:rPr>
              <w:t>SCRIVERE IN STAMPATELLO</w:t>
            </w:r>
          </w:p>
        </w:tc>
        <w:tc>
          <w:tcPr>
            <w:tcW w:w="4573" w:type="dxa"/>
          </w:tcPr>
          <w:p w14:paraId="77849A13" w14:textId="77777777" w:rsidR="002C4A26" w:rsidRPr="009801CE" w:rsidRDefault="002C4A26" w:rsidP="002C4A26">
            <w:pPr>
              <w:pStyle w:val="Paragrafoelenco"/>
              <w:ind w:left="0"/>
              <w:jc w:val="center"/>
            </w:pPr>
            <w:r w:rsidRPr="009801CE">
              <w:t>FIRMA</w:t>
            </w:r>
          </w:p>
        </w:tc>
      </w:tr>
      <w:tr w:rsidR="002C4A26" w:rsidRPr="009801CE" w14:paraId="75D2CAD3" w14:textId="77777777" w:rsidTr="00F163FB">
        <w:tc>
          <w:tcPr>
            <w:tcW w:w="4599" w:type="dxa"/>
          </w:tcPr>
          <w:p w14:paraId="6C985F66" w14:textId="77777777" w:rsidR="002C4A26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ITALIANO</w:t>
            </w:r>
          </w:p>
        </w:tc>
        <w:tc>
          <w:tcPr>
            <w:tcW w:w="4611" w:type="dxa"/>
          </w:tcPr>
          <w:p w14:paraId="2C90BA5A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4749D08F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14:paraId="681D9FAA" w14:textId="77777777" w:rsidTr="00F163FB">
        <w:tc>
          <w:tcPr>
            <w:tcW w:w="4599" w:type="dxa"/>
          </w:tcPr>
          <w:p w14:paraId="32BBE86E" w14:textId="77777777" w:rsidR="002C4A26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STORIA</w:t>
            </w:r>
          </w:p>
        </w:tc>
        <w:tc>
          <w:tcPr>
            <w:tcW w:w="4611" w:type="dxa"/>
          </w:tcPr>
          <w:p w14:paraId="6DD08D77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74CFEF56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C61211" w:rsidRPr="009801CE" w14:paraId="708AAFCB" w14:textId="77777777" w:rsidTr="00F163FB">
        <w:tc>
          <w:tcPr>
            <w:tcW w:w="4599" w:type="dxa"/>
          </w:tcPr>
          <w:p w14:paraId="53832C7A" w14:textId="77777777" w:rsidR="00C61211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GEOGRAFIA</w:t>
            </w:r>
          </w:p>
        </w:tc>
        <w:tc>
          <w:tcPr>
            <w:tcW w:w="4611" w:type="dxa"/>
          </w:tcPr>
          <w:p w14:paraId="6A4E177D" w14:textId="77777777" w:rsidR="00C61211" w:rsidRPr="009801CE" w:rsidRDefault="00C61211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50E80813" w14:textId="77777777" w:rsidR="00C61211" w:rsidRPr="009801CE" w:rsidRDefault="00C61211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C61211" w:rsidRPr="009801CE" w14:paraId="0151E666" w14:textId="77777777" w:rsidTr="00F163FB">
        <w:tc>
          <w:tcPr>
            <w:tcW w:w="4599" w:type="dxa"/>
          </w:tcPr>
          <w:p w14:paraId="1386F85C" w14:textId="77777777" w:rsidR="00C61211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MATEMATICA</w:t>
            </w:r>
          </w:p>
        </w:tc>
        <w:tc>
          <w:tcPr>
            <w:tcW w:w="4611" w:type="dxa"/>
          </w:tcPr>
          <w:p w14:paraId="3BF28D68" w14:textId="77777777" w:rsidR="00C61211" w:rsidRPr="009801CE" w:rsidRDefault="00C61211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63279A28" w14:textId="77777777" w:rsidR="00C61211" w:rsidRPr="009801CE" w:rsidRDefault="00C61211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14:paraId="30992F7A" w14:textId="77777777" w:rsidTr="00F163FB">
        <w:tc>
          <w:tcPr>
            <w:tcW w:w="4599" w:type="dxa"/>
          </w:tcPr>
          <w:p w14:paraId="3E007FD1" w14:textId="77777777" w:rsidR="002C4A26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SCIENZE</w:t>
            </w:r>
          </w:p>
        </w:tc>
        <w:tc>
          <w:tcPr>
            <w:tcW w:w="4611" w:type="dxa"/>
          </w:tcPr>
          <w:p w14:paraId="34344793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54AA9EC1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14:paraId="7E17E73E" w14:textId="77777777" w:rsidTr="00F163FB">
        <w:tc>
          <w:tcPr>
            <w:tcW w:w="4599" w:type="dxa"/>
          </w:tcPr>
          <w:p w14:paraId="7FBF1B3B" w14:textId="77777777" w:rsidR="002C4A26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INGLESE</w:t>
            </w:r>
          </w:p>
        </w:tc>
        <w:tc>
          <w:tcPr>
            <w:tcW w:w="4611" w:type="dxa"/>
          </w:tcPr>
          <w:p w14:paraId="6184A450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38A070E6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14:paraId="76A0C322" w14:textId="77777777" w:rsidTr="00F163FB">
        <w:tc>
          <w:tcPr>
            <w:tcW w:w="4599" w:type="dxa"/>
          </w:tcPr>
          <w:p w14:paraId="760F1E7F" w14:textId="77777777" w:rsidR="002C4A26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SECONDA LUINGUA COMUN ITARIA</w:t>
            </w:r>
          </w:p>
        </w:tc>
        <w:tc>
          <w:tcPr>
            <w:tcW w:w="4611" w:type="dxa"/>
          </w:tcPr>
          <w:p w14:paraId="3D11DA69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70F4B3C0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14:paraId="2E8A029B" w14:textId="77777777" w:rsidTr="00F163FB">
        <w:tc>
          <w:tcPr>
            <w:tcW w:w="4599" w:type="dxa"/>
          </w:tcPr>
          <w:p w14:paraId="106AEF42" w14:textId="77777777" w:rsidR="002C4A26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ARTE E EIMMAGINE</w:t>
            </w:r>
          </w:p>
        </w:tc>
        <w:tc>
          <w:tcPr>
            <w:tcW w:w="4611" w:type="dxa"/>
          </w:tcPr>
          <w:p w14:paraId="71696CD9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7481B1AC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14:paraId="170C7134" w14:textId="77777777" w:rsidTr="00F163FB">
        <w:tc>
          <w:tcPr>
            <w:tcW w:w="4599" w:type="dxa"/>
          </w:tcPr>
          <w:p w14:paraId="7F92B62B" w14:textId="77777777" w:rsidR="002C4A26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TECNOLOGIA</w:t>
            </w:r>
          </w:p>
        </w:tc>
        <w:tc>
          <w:tcPr>
            <w:tcW w:w="4611" w:type="dxa"/>
          </w:tcPr>
          <w:p w14:paraId="3A6382DD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16A019DA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9801CE" w:rsidRPr="009801CE" w14:paraId="04CD2EF2" w14:textId="77777777" w:rsidTr="00F163FB">
        <w:tc>
          <w:tcPr>
            <w:tcW w:w="4599" w:type="dxa"/>
          </w:tcPr>
          <w:p w14:paraId="535F836C" w14:textId="77777777" w:rsidR="009801CE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MUSICA</w:t>
            </w:r>
          </w:p>
        </w:tc>
        <w:tc>
          <w:tcPr>
            <w:tcW w:w="4611" w:type="dxa"/>
          </w:tcPr>
          <w:p w14:paraId="1241B488" w14:textId="77777777" w:rsidR="009801CE" w:rsidRPr="009801CE" w:rsidRDefault="009801CE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7DB78744" w14:textId="77777777" w:rsidR="009801CE" w:rsidRPr="009801CE" w:rsidRDefault="009801CE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14:paraId="5BE3A4AC" w14:textId="77777777" w:rsidTr="00F163FB">
        <w:tc>
          <w:tcPr>
            <w:tcW w:w="4599" w:type="dxa"/>
          </w:tcPr>
          <w:p w14:paraId="4E8EBB7A" w14:textId="77777777" w:rsidR="002C4A26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EDUCAZIONE FISICA</w:t>
            </w:r>
          </w:p>
        </w:tc>
        <w:tc>
          <w:tcPr>
            <w:tcW w:w="4611" w:type="dxa"/>
          </w:tcPr>
          <w:p w14:paraId="54BB0EB0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272F47D6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14:paraId="28A94027" w14:textId="77777777" w:rsidTr="00F163FB">
        <w:tc>
          <w:tcPr>
            <w:tcW w:w="4599" w:type="dxa"/>
          </w:tcPr>
          <w:p w14:paraId="473142B6" w14:textId="77777777" w:rsidR="002C4A26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RELIGIONE/ATTIVITA’ ALTERNATIVA</w:t>
            </w:r>
          </w:p>
        </w:tc>
        <w:tc>
          <w:tcPr>
            <w:tcW w:w="4611" w:type="dxa"/>
          </w:tcPr>
          <w:p w14:paraId="47D90CFE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6CD4540C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14:paraId="2060D417" w14:textId="77777777" w:rsidTr="00F163FB">
        <w:tc>
          <w:tcPr>
            <w:tcW w:w="4599" w:type="dxa"/>
          </w:tcPr>
          <w:p w14:paraId="000EF250" w14:textId="77777777" w:rsidR="002C4A26" w:rsidRPr="009801CE" w:rsidRDefault="002C4A26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SOSTEGNO</w:t>
            </w:r>
          </w:p>
        </w:tc>
        <w:tc>
          <w:tcPr>
            <w:tcW w:w="4611" w:type="dxa"/>
          </w:tcPr>
          <w:p w14:paraId="587287E1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14:paraId="3CD3B202" w14:textId="77777777"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</w:tbl>
    <w:p w14:paraId="3DB53645" w14:textId="77777777" w:rsidR="00C818C8" w:rsidRPr="009801CE" w:rsidRDefault="00C61211" w:rsidP="00C61211">
      <w:pPr>
        <w:jc w:val="both"/>
      </w:pPr>
      <w:r w:rsidRPr="009801CE">
        <w:t xml:space="preserve">       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769"/>
        <w:gridCol w:w="6788"/>
      </w:tblGrid>
      <w:tr w:rsidR="002C4A26" w:rsidRPr="009801CE" w14:paraId="6D27E78E" w14:textId="77777777" w:rsidTr="002C4A26">
        <w:tc>
          <w:tcPr>
            <w:tcW w:w="7213" w:type="dxa"/>
          </w:tcPr>
          <w:p w14:paraId="6BEFCC95" w14:textId="77777777" w:rsidR="002C4A26" w:rsidRPr="009801CE" w:rsidRDefault="00C61211" w:rsidP="002C4A26">
            <w:pPr>
              <w:pStyle w:val="Paragrafoelenco"/>
              <w:ind w:left="0"/>
              <w:jc w:val="both"/>
            </w:pPr>
            <w:proofErr w:type="gramStart"/>
            <w:r w:rsidRPr="009801CE">
              <w:t>FIRMA  GENITORI</w:t>
            </w:r>
            <w:proofErr w:type="gramEnd"/>
          </w:p>
          <w:p w14:paraId="69884FF6" w14:textId="77777777" w:rsidR="002C4A26" w:rsidRPr="009801CE" w:rsidRDefault="002C4A26" w:rsidP="002C4A26">
            <w:pPr>
              <w:pStyle w:val="Paragrafoelenco"/>
              <w:ind w:left="0"/>
              <w:jc w:val="both"/>
            </w:pPr>
          </w:p>
          <w:p w14:paraId="2D70767F" w14:textId="77777777" w:rsidR="00C61211" w:rsidRPr="009801CE" w:rsidRDefault="00C61211" w:rsidP="002C4A26">
            <w:pPr>
              <w:pStyle w:val="Paragrafoelenco"/>
              <w:ind w:left="0"/>
              <w:jc w:val="both"/>
            </w:pPr>
          </w:p>
        </w:tc>
        <w:tc>
          <w:tcPr>
            <w:tcW w:w="7214" w:type="dxa"/>
          </w:tcPr>
          <w:p w14:paraId="4E7EAFB7" w14:textId="77777777" w:rsidR="002C4A26" w:rsidRPr="009801CE" w:rsidRDefault="00C61211" w:rsidP="00C61211">
            <w:pPr>
              <w:pStyle w:val="Paragrafoelenco"/>
              <w:ind w:left="0"/>
              <w:jc w:val="both"/>
            </w:pPr>
            <w:r w:rsidRPr="009801CE">
              <w:lastRenderedPageBreak/>
              <w:t xml:space="preserve">IL </w:t>
            </w:r>
            <w:r w:rsidR="002C4A26" w:rsidRPr="009801CE">
              <w:t>DIRIGENTE</w:t>
            </w:r>
            <w:r w:rsidRPr="009801CE">
              <w:t xml:space="preserve"> SCOLASTICO</w:t>
            </w:r>
          </w:p>
        </w:tc>
      </w:tr>
    </w:tbl>
    <w:p w14:paraId="2EEB17E4" w14:textId="77777777" w:rsidR="00C61211" w:rsidRPr="009801CE" w:rsidRDefault="00C61211" w:rsidP="00C818C8">
      <w:pPr>
        <w:tabs>
          <w:tab w:val="left" w:pos="1860"/>
        </w:tabs>
      </w:pPr>
    </w:p>
    <w:p w14:paraId="0C004F7C" w14:textId="77777777" w:rsidR="00C818C8" w:rsidRPr="009801CE" w:rsidRDefault="00E72EBC" w:rsidP="00C818C8">
      <w:pPr>
        <w:tabs>
          <w:tab w:val="left" w:pos="1860"/>
        </w:tabs>
      </w:pPr>
      <w:r w:rsidRPr="009801CE">
        <w:t xml:space="preserve"> </w:t>
      </w:r>
      <w:r w:rsidR="00EF5ACE">
        <w:t xml:space="preserve">Compilato in </w:t>
      </w:r>
      <w:r w:rsidR="00C61211" w:rsidRPr="009801CE">
        <w:t>DATA…………………………………</w:t>
      </w:r>
    </w:p>
    <w:sectPr w:rsidR="00C818C8" w:rsidRPr="009801CE" w:rsidSect="000C725C">
      <w:headerReference w:type="default" r:id="rId8"/>
      <w:footerReference w:type="default" r:id="rId9"/>
      <w:pgSz w:w="16838" w:h="11906" w:orient="landscape"/>
      <w:pgMar w:top="113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9D93" w14:textId="77777777" w:rsidR="00033385" w:rsidRDefault="00033385" w:rsidP="00C818C8">
      <w:pPr>
        <w:spacing w:after="0" w:line="240" w:lineRule="auto"/>
      </w:pPr>
      <w:r>
        <w:separator/>
      </w:r>
    </w:p>
  </w:endnote>
  <w:endnote w:type="continuationSeparator" w:id="0">
    <w:p w14:paraId="16E748AC" w14:textId="77777777" w:rsidR="00033385" w:rsidRDefault="00033385" w:rsidP="00C8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9217"/>
      <w:docPartObj>
        <w:docPartGallery w:val="Page Numbers (Bottom of Page)"/>
        <w:docPartUnique/>
      </w:docPartObj>
    </w:sdtPr>
    <w:sdtContent>
      <w:p w14:paraId="5C415F85" w14:textId="77777777" w:rsidR="000C725C" w:rsidRDefault="000C725C">
        <w:pPr>
          <w:pStyle w:val="Pidipagina"/>
          <w:jc w:val="right"/>
        </w:pPr>
        <w:r>
          <w:t xml:space="preserve">PDP – alunni con Bisogni Educativi Speciali -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84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2FA4C47" w14:textId="77777777" w:rsidR="000C725C" w:rsidRDefault="000C7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A55E" w14:textId="77777777" w:rsidR="00033385" w:rsidRDefault="00033385" w:rsidP="00C818C8">
      <w:pPr>
        <w:spacing w:after="0" w:line="240" w:lineRule="auto"/>
      </w:pPr>
      <w:r>
        <w:separator/>
      </w:r>
    </w:p>
  </w:footnote>
  <w:footnote w:type="continuationSeparator" w:id="0">
    <w:p w14:paraId="1F31CCC9" w14:textId="77777777" w:rsidR="00033385" w:rsidRDefault="00033385" w:rsidP="00C8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AA2" w14:textId="77777777" w:rsidR="000C725C" w:rsidRPr="00C9008E" w:rsidRDefault="000C725C" w:rsidP="00C9008E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MODULISTICA BES – MODELLO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13AAE320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5" w15:restartNumberingAfterBreak="0">
    <w:nsid w:val="022F7DB8"/>
    <w:multiLevelType w:val="hybridMultilevel"/>
    <w:tmpl w:val="2DD4A798"/>
    <w:lvl w:ilvl="0" w:tplc="489E45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75058"/>
    <w:multiLevelType w:val="hybridMultilevel"/>
    <w:tmpl w:val="FA3C64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77709"/>
    <w:multiLevelType w:val="hybridMultilevel"/>
    <w:tmpl w:val="6890EA42"/>
    <w:lvl w:ilvl="0" w:tplc="8EEC8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763EE"/>
    <w:multiLevelType w:val="hybridMultilevel"/>
    <w:tmpl w:val="56A0A8D4"/>
    <w:lvl w:ilvl="0" w:tplc="3A02B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9489C"/>
    <w:multiLevelType w:val="hybridMultilevel"/>
    <w:tmpl w:val="11FA1F8A"/>
    <w:lvl w:ilvl="0" w:tplc="528C37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33CB9"/>
    <w:multiLevelType w:val="hybridMultilevel"/>
    <w:tmpl w:val="6A00EB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B10C1"/>
    <w:multiLevelType w:val="hybridMultilevel"/>
    <w:tmpl w:val="109ECD0E"/>
    <w:lvl w:ilvl="0" w:tplc="3F44A6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112D3"/>
    <w:multiLevelType w:val="hybridMultilevel"/>
    <w:tmpl w:val="CE08A4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D5AEC"/>
    <w:multiLevelType w:val="hybridMultilevel"/>
    <w:tmpl w:val="2AF67278"/>
    <w:lvl w:ilvl="0" w:tplc="E06E75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239"/>
    <w:multiLevelType w:val="hybridMultilevel"/>
    <w:tmpl w:val="A35CA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F2DC1"/>
    <w:multiLevelType w:val="hybridMultilevel"/>
    <w:tmpl w:val="01044644"/>
    <w:lvl w:ilvl="0" w:tplc="25769C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828A6"/>
    <w:multiLevelType w:val="hybridMultilevel"/>
    <w:tmpl w:val="4CC0CD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B507C"/>
    <w:multiLevelType w:val="hybridMultilevel"/>
    <w:tmpl w:val="F4002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C0455D"/>
    <w:multiLevelType w:val="hybridMultilevel"/>
    <w:tmpl w:val="9C7A7270"/>
    <w:lvl w:ilvl="0" w:tplc="B5BC68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A1AE8"/>
    <w:multiLevelType w:val="hybridMultilevel"/>
    <w:tmpl w:val="F5B25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67C0E"/>
    <w:multiLevelType w:val="hybridMultilevel"/>
    <w:tmpl w:val="0D9A14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97845"/>
    <w:multiLevelType w:val="hybridMultilevel"/>
    <w:tmpl w:val="562C514E"/>
    <w:lvl w:ilvl="0" w:tplc="78D619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11597"/>
    <w:multiLevelType w:val="hybridMultilevel"/>
    <w:tmpl w:val="06427D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3092F"/>
    <w:multiLevelType w:val="hybridMultilevel"/>
    <w:tmpl w:val="F2F44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F43154"/>
    <w:multiLevelType w:val="hybridMultilevel"/>
    <w:tmpl w:val="6B7CCE02"/>
    <w:lvl w:ilvl="0" w:tplc="B6601B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960A32"/>
    <w:multiLevelType w:val="hybridMultilevel"/>
    <w:tmpl w:val="7CD20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AC3D0C"/>
    <w:multiLevelType w:val="hybridMultilevel"/>
    <w:tmpl w:val="FB4AE5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73135E"/>
    <w:multiLevelType w:val="hybridMultilevel"/>
    <w:tmpl w:val="8B1A0E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B127EC"/>
    <w:multiLevelType w:val="hybridMultilevel"/>
    <w:tmpl w:val="9E721E1C"/>
    <w:lvl w:ilvl="0" w:tplc="93F810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A938D7"/>
    <w:multiLevelType w:val="hybridMultilevel"/>
    <w:tmpl w:val="A914FF30"/>
    <w:lvl w:ilvl="0" w:tplc="7A3609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60140E"/>
    <w:multiLevelType w:val="hybridMultilevel"/>
    <w:tmpl w:val="A19C4DC2"/>
    <w:lvl w:ilvl="0" w:tplc="8494AF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E753D1"/>
    <w:multiLevelType w:val="hybridMultilevel"/>
    <w:tmpl w:val="862E1B82"/>
    <w:lvl w:ilvl="0" w:tplc="91F294C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B614C4"/>
    <w:multiLevelType w:val="hybridMultilevel"/>
    <w:tmpl w:val="C1C42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512FC9"/>
    <w:multiLevelType w:val="hybridMultilevel"/>
    <w:tmpl w:val="EFD445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132D40"/>
    <w:multiLevelType w:val="hybridMultilevel"/>
    <w:tmpl w:val="7746588E"/>
    <w:lvl w:ilvl="0" w:tplc="AC8C1E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44C5C"/>
    <w:multiLevelType w:val="hybridMultilevel"/>
    <w:tmpl w:val="EA0A3DE8"/>
    <w:lvl w:ilvl="0" w:tplc="57E8FA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F50A71"/>
    <w:multiLevelType w:val="hybridMultilevel"/>
    <w:tmpl w:val="178CB8B2"/>
    <w:lvl w:ilvl="0" w:tplc="04DA6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BE78A2"/>
    <w:multiLevelType w:val="hybridMultilevel"/>
    <w:tmpl w:val="225A40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73017"/>
    <w:multiLevelType w:val="hybridMultilevel"/>
    <w:tmpl w:val="8FEE331E"/>
    <w:lvl w:ilvl="0" w:tplc="8D36FA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280024"/>
    <w:multiLevelType w:val="hybridMultilevel"/>
    <w:tmpl w:val="BCC2175E"/>
    <w:lvl w:ilvl="0" w:tplc="B1A0B6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325C27"/>
    <w:multiLevelType w:val="hybridMultilevel"/>
    <w:tmpl w:val="F7D06DCC"/>
    <w:lvl w:ilvl="0" w:tplc="CCDCBB92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540A5B9A"/>
    <w:multiLevelType w:val="hybridMultilevel"/>
    <w:tmpl w:val="D31EE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9A6AC8"/>
    <w:multiLevelType w:val="hybridMultilevel"/>
    <w:tmpl w:val="0D98F642"/>
    <w:lvl w:ilvl="0" w:tplc="CA743A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607093"/>
    <w:multiLevelType w:val="hybridMultilevel"/>
    <w:tmpl w:val="F5067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96203E"/>
    <w:multiLevelType w:val="hybridMultilevel"/>
    <w:tmpl w:val="7D94331C"/>
    <w:lvl w:ilvl="0" w:tplc="09F2F1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60449E"/>
    <w:multiLevelType w:val="hybridMultilevel"/>
    <w:tmpl w:val="4F7A6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D552A7"/>
    <w:multiLevelType w:val="hybridMultilevel"/>
    <w:tmpl w:val="A656B582"/>
    <w:lvl w:ilvl="0" w:tplc="B7CEED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B7351B"/>
    <w:multiLevelType w:val="hybridMultilevel"/>
    <w:tmpl w:val="09C89C5A"/>
    <w:lvl w:ilvl="0" w:tplc="AFD8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866C70"/>
    <w:multiLevelType w:val="hybridMultilevel"/>
    <w:tmpl w:val="8FEE42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E01CD2"/>
    <w:multiLevelType w:val="hybridMultilevel"/>
    <w:tmpl w:val="AE7A119E"/>
    <w:lvl w:ilvl="0" w:tplc="608EA3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3A1E64"/>
    <w:multiLevelType w:val="hybridMultilevel"/>
    <w:tmpl w:val="DEBC9148"/>
    <w:lvl w:ilvl="0" w:tplc="061EFB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477499"/>
    <w:multiLevelType w:val="hybridMultilevel"/>
    <w:tmpl w:val="DD50D6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A20F53"/>
    <w:multiLevelType w:val="hybridMultilevel"/>
    <w:tmpl w:val="314450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E043D4"/>
    <w:multiLevelType w:val="hybridMultilevel"/>
    <w:tmpl w:val="C9CAFE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9B4697"/>
    <w:multiLevelType w:val="hybridMultilevel"/>
    <w:tmpl w:val="7F741BFC"/>
    <w:lvl w:ilvl="0" w:tplc="172440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E90754"/>
    <w:multiLevelType w:val="hybridMultilevel"/>
    <w:tmpl w:val="823A91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9C7939"/>
    <w:multiLevelType w:val="hybridMultilevel"/>
    <w:tmpl w:val="281C36BA"/>
    <w:lvl w:ilvl="0" w:tplc="DDE071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FF4D12"/>
    <w:multiLevelType w:val="hybridMultilevel"/>
    <w:tmpl w:val="D9A41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786">
    <w:abstractNumId w:val="16"/>
  </w:num>
  <w:num w:numId="2" w16cid:durableId="1156334122">
    <w:abstractNumId w:val="49"/>
  </w:num>
  <w:num w:numId="3" w16cid:durableId="1273173374">
    <w:abstractNumId w:val="30"/>
  </w:num>
  <w:num w:numId="4" w16cid:durableId="1968389107">
    <w:abstractNumId w:val="8"/>
  </w:num>
  <w:num w:numId="5" w16cid:durableId="1095706182">
    <w:abstractNumId w:val="21"/>
  </w:num>
  <w:num w:numId="6" w16cid:durableId="1265577522">
    <w:abstractNumId w:val="28"/>
  </w:num>
  <w:num w:numId="7" w16cid:durableId="1485733580">
    <w:abstractNumId w:val="13"/>
  </w:num>
  <w:num w:numId="8" w16cid:durableId="1723628873">
    <w:abstractNumId w:val="18"/>
  </w:num>
  <w:num w:numId="9" w16cid:durableId="189033956">
    <w:abstractNumId w:val="15"/>
  </w:num>
  <w:num w:numId="10" w16cid:durableId="1722752915">
    <w:abstractNumId w:val="42"/>
  </w:num>
  <w:num w:numId="11" w16cid:durableId="1158375406">
    <w:abstractNumId w:val="24"/>
  </w:num>
  <w:num w:numId="12" w16cid:durableId="205143856">
    <w:abstractNumId w:val="23"/>
  </w:num>
  <w:num w:numId="13" w16cid:durableId="360400291">
    <w:abstractNumId w:val="29"/>
  </w:num>
  <w:num w:numId="14" w16cid:durableId="364987539">
    <w:abstractNumId w:val="35"/>
  </w:num>
  <w:num w:numId="15" w16cid:durableId="1748190796">
    <w:abstractNumId w:val="34"/>
  </w:num>
  <w:num w:numId="16" w16cid:durableId="751315199">
    <w:abstractNumId w:val="44"/>
  </w:num>
  <w:num w:numId="17" w16cid:durableId="651637577">
    <w:abstractNumId w:val="50"/>
  </w:num>
  <w:num w:numId="18" w16cid:durableId="1214587300">
    <w:abstractNumId w:val="39"/>
  </w:num>
  <w:num w:numId="19" w16cid:durableId="1323654911">
    <w:abstractNumId w:val="56"/>
  </w:num>
  <w:num w:numId="20" w16cid:durableId="2014839287">
    <w:abstractNumId w:val="47"/>
  </w:num>
  <w:num w:numId="21" w16cid:durableId="802620387">
    <w:abstractNumId w:val="38"/>
  </w:num>
  <w:num w:numId="22" w16cid:durableId="1756123133">
    <w:abstractNumId w:val="7"/>
  </w:num>
  <w:num w:numId="23" w16cid:durableId="64114495">
    <w:abstractNumId w:val="36"/>
  </w:num>
  <w:num w:numId="24" w16cid:durableId="22219579">
    <w:abstractNumId w:val="31"/>
  </w:num>
  <w:num w:numId="25" w16cid:durableId="566963612">
    <w:abstractNumId w:val="46"/>
  </w:num>
  <w:num w:numId="26" w16cid:durableId="34545462">
    <w:abstractNumId w:val="54"/>
  </w:num>
  <w:num w:numId="27" w16cid:durableId="1286815950">
    <w:abstractNumId w:val="51"/>
  </w:num>
  <w:num w:numId="28" w16cid:durableId="1363172693">
    <w:abstractNumId w:val="9"/>
  </w:num>
  <w:num w:numId="29" w16cid:durableId="759059272">
    <w:abstractNumId w:val="11"/>
  </w:num>
  <w:num w:numId="30" w16cid:durableId="1288076463">
    <w:abstractNumId w:val="40"/>
  </w:num>
  <w:num w:numId="31" w16cid:durableId="897084010">
    <w:abstractNumId w:val="6"/>
  </w:num>
  <w:num w:numId="32" w16cid:durableId="2056076177">
    <w:abstractNumId w:val="33"/>
  </w:num>
  <w:num w:numId="33" w16cid:durableId="585841240">
    <w:abstractNumId w:val="57"/>
  </w:num>
  <w:num w:numId="34" w16cid:durableId="1003822338">
    <w:abstractNumId w:val="19"/>
  </w:num>
  <w:num w:numId="35" w16cid:durableId="742336256">
    <w:abstractNumId w:val="26"/>
  </w:num>
  <w:num w:numId="36" w16cid:durableId="2083022066">
    <w:abstractNumId w:val="14"/>
  </w:num>
  <w:num w:numId="37" w16cid:durableId="1778914813">
    <w:abstractNumId w:val="37"/>
  </w:num>
  <w:num w:numId="38" w16cid:durableId="2065175428">
    <w:abstractNumId w:val="20"/>
  </w:num>
  <w:num w:numId="39" w16cid:durableId="1645354425">
    <w:abstractNumId w:val="25"/>
  </w:num>
  <w:num w:numId="40" w16cid:durableId="1687441816">
    <w:abstractNumId w:val="10"/>
  </w:num>
  <w:num w:numId="41" w16cid:durableId="625358628">
    <w:abstractNumId w:val="17"/>
  </w:num>
  <w:num w:numId="42" w16cid:durableId="409232191">
    <w:abstractNumId w:val="45"/>
  </w:num>
  <w:num w:numId="43" w16cid:durableId="2072919220">
    <w:abstractNumId w:val="53"/>
  </w:num>
  <w:num w:numId="44" w16cid:durableId="1119375417">
    <w:abstractNumId w:val="22"/>
  </w:num>
  <w:num w:numId="45" w16cid:durableId="1279678635">
    <w:abstractNumId w:val="43"/>
  </w:num>
  <w:num w:numId="46" w16cid:durableId="1411273466">
    <w:abstractNumId w:val="12"/>
  </w:num>
  <w:num w:numId="47" w16cid:durableId="2038188721">
    <w:abstractNumId w:val="52"/>
  </w:num>
  <w:num w:numId="48" w16cid:durableId="1295136399">
    <w:abstractNumId w:val="55"/>
  </w:num>
  <w:num w:numId="49" w16cid:durableId="228197047">
    <w:abstractNumId w:val="48"/>
  </w:num>
  <w:num w:numId="50" w16cid:durableId="1445425011">
    <w:abstractNumId w:val="41"/>
  </w:num>
  <w:num w:numId="51" w16cid:durableId="1681590547">
    <w:abstractNumId w:val="27"/>
  </w:num>
  <w:num w:numId="52" w16cid:durableId="1624388480">
    <w:abstractNumId w:val="4"/>
  </w:num>
  <w:num w:numId="53" w16cid:durableId="939289392">
    <w:abstractNumId w:val="0"/>
  </w:num>
  <w:num w:numId="54" w16cid:durableId="1659646108">
    <w:abstractNumId w:val="1"/>
  </w:num>
  <w:num w:numId="55" w16cid:durableId="1678342883">
    <w:abstractNumId w:val="3"/>
  </w:num>
  <w:num w:numId="56" w16cid:durableId="1311401737">
    <w:abstractNumId w:val="5"/>
  </w:num>
  <w:num w:numId="57" w16cid:durableId="325088173">
    <w:abstractNumId w:val="2"/>
  </w:num>
  <w:num w:numId="58" w16cid:durableId="778138900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10"/>
    <w:rsid w:val="00010AB4"/>
    <w:rsid w:val="000255C9"/>
    <w:rsid w:val="00033385"/>
    <w:rsid w:val="0005725D"/>
    <w:rsid w:val="00086690"/>
    <w:rsid w:val="00087AEC"/>
    <w:rsid w:val="000A35A5"/>
    <w:rsid w:val="000B6285"/>
    <w:rsid w:val="000B6F8F"/>
    <w:rsid w:val="000C4C59"/>
    <w:rsid w:val="000C725C"/>
    <w:rsid w:val="000D2A3B"/>
    <w:rsid w:val="001010F6"/>
    <w:rsid w:val="00116769"/>
    <w:rsid w:val="00122F50"/>
    <w:rsid w:val="00123EBF"/>
    <w:rsid w:val="00140148"/>
    <w:rsid w:val="001424EF"/>
    <w:rsid w:val="00166ED0"/>
    <w:rsid w:val="00167A5D"/>
    <w:rsid w:val="00184F73"/>
    <w:rsid w:val="00187AB1"/>
    <w:rsid w:val="00193EEA"/>
    <w:rsid w:val="001D5C29"/>
    <w:rsid w:val="001E2A92"/>
    <w:rsid w:val="001F7C55"/>
    <w:rsid w:val="00224095"/>
    <w:rsid w:val="002402C2"/>
    <w:rsid w:val="0024407A"/>
    <w:rsid w:val="00263DF5"/>
    <w:rsid w:val="00280352"/>
    <w:rsid w:val="002828A1"/>
    <w:rsid w:val="00284FBE"/>
    <w:rsid w:val="002A42F7"/>
    <w:rsid w:val="002A5C13"/>
    <w:rsid w:val="002B7601"/>
    <w:rsid w:val="002C3573"/>
    <w:rsid w:val="002C4A26"/>
    <w:rsid w:val="00307E90"/>
    <w:rsid w:val="003206EB"/>
    <w:rsid w:val="00336921"/>
    <w:rsid w:val="00344273"/>
    <w:rsid w:val="00347D77"/>
    <w:rsid w:val="003500F9"/>
    <w:rsid w:val="003556F5"/>
    <w:rsid w:val="003661F4"/>
    <w:rsid w:val="0037763D"/>
    <w:rsid w:val="00392C67"/>
    <w:rsid w:val="00393585"/>
    <w:rsid w:val="003961A0"/>
    <w:rsid w:val="003C5728"/>
    <w:rsid w:val="003D1970"/>
    <w:rsid w:val="003D686A"/>
    <w:rsid w:val="003E2FE0"/>
    <w:rsid w:val="003E5A52"/>
    <w:rsid w:val="003E5C01"/>
    <w:rsid w:val="00410710"/>
    <w:rsid w:val="0042558B"/>
    <w:rsid w:val="004372C2"/>
    <w:rsid w:val="0044667F"/>
    <w:rsid w:val="004468AF"/>
    <w:rsid w:val="004470AC"/>
    <w:rsid w:val="00455207"/>
    <w:rsid w:val="00466D76"/>
    <w:rsid w:val="004934DB"/>
    <w:rsid w:val="004A4CD0"/>
    <w:rsid w:val="004D1184"/>
    <w:rsid w:val="004D7F54"/>
    <w:rsid w:val="00517CBA"/>
    <w:rsid w:val="00532C9E"/>
    <w:rsid w:val="00541170"/>
    <w:rsid w:val="005550B7"/>
    <w:rsid w:val="00560107"/>
    <w:rsid w:val="00573FF8"/>
    <w:rsid w:val="005857E6"/>
    <w:rsid w:val="00586B35"/>
    <w:rsid w:val="00592945"/>
    <w:rsid w:val="005A02EE"/>
    <w:rsid w:val="005B5081"/>
    <w:rsid w:val="005C0BBF"/>
    <w:rsid w:val="005E6886"/>
    <w:rsid w:val="005E7183"/>
    <w:rsid w:val="005F248E"/>
    <w:rsid w:val="005F5A58"/>
    <w:rsid w:val="00627EB1"/>
    <w:rsid w:val="006413F2"/>
    <w:rsid w:val="00654BDB"/>
    <w:rsid w:val="00656E34"/>
    <w:rsid w:val="006713A3"/>
    <w:rsid w:val="006840F8"/>
    <w:rsid w:val="00685B18"/>
    <w:rsid w:val="00690BCF"/>
    <w:rsid w:val="006967EB"/>
    <w:rsid w:val="006C1172"/>
    <w:rsid w:val="006E5189"/>
    <w:rsid w:val="006F3C27"/>
    <w:rsid w:val="006F5ADC"/>
    <w:rsid w:val="00701C1F"/>
    <w:rsid w:val="00723AE9"/>
    <w:rsid w:val="00742FF7"/>
    <w:rsid w:val="00762194"/>
    <w:rsid w:val="00767901"/>
    <w:rsid w:val="00771F7D"/>
    <w:rsid w:val="007849B9"/>
    <w:rsid w:val="0079197B"/>
    <w:rsid w:val="00791BC4"/>
    <w:rsid w:val="00794B24"/>
    <w:rsid w:val="007A4B0E"/>
    <w:rsid w:val="007A529D"/>
    <w:rsid w:val="007B33AB"/>
    <w:rsid w:val="007C457C"/>
    <w:rsid w:val="007D7AE7"/>
    <w:rsid w:val="00810FC9"/>
    <w:rsid w:val="00824955"/>
    <w:rsid w:val="008301FB"/>
    <w:rsid w:val="00842F4E"/>
    <w:rsid w:val="008471AC"/>
    <w:rsid w:val="008513D1"/>
    <w:rsid w:val="00870A41"/>
    <w:rsid w:val="0088464A"/>
    <w:rsid w:val="0088745C"/>
    <w:rsid w:val="008A1B01"/>
    <w:rsid w:val="008A62F7"/>
    <w:rsid w:val="008B7092"/>
    <w:rsid w:val="008C2679"/>
    <w:rsid w:val="008D6EE6"/>
    <w:rsid w:val="008E079E"/>
    <w:rsid w:val="008E4ED4"/>
    <w:rsid w:val="008F3841"/>
    <w:rsid w:val="00921D5D"/>
    <w:rsid w:val="00924B00"/>
    <w:rsid w:val="0093527B"/>
    <w:rsid w:val="00937ECA"/>
    <w:rsid w:val="0097433D"/>
    <w:rsid w:val="009801CE"/>
    <w:rsid w:val="0098420A"/>
    <w:rsid w:val="0099084C"/>
    <w:rsid w:val="0099721C"/>
    <w:rsid w:val="009B6C22"/>
    <w:rsid w:val="009F5238"/>
    <w:rsid w:val="00A01BF1"/>
    <w:rsid w:val="00A32BBD"/>
    <w:rsid w:val="00A37077"/>
    <w:rsid w:val="00A4203F"/>
    <w:rsid w:val="00A51783"/>
    <w:rsid w:val="00A526E9"/>
    <w:rsid w:val="00A5730D"/>
    <w:rsid w:val="00A6355E"/>
    <w:rsid w:val="00A77A8B"/>
    <w:rsid w:val="00A77F6E"/>
    <w:rsid w:val="00AA2935"/>
    <w:rsid w:val="00AB5A7A"/>
    <w:rsid w:val="00AC1253"/>
    <w:rsid w:val="00AC5AEC"/>
    <w:rsid w:val="00AC627D"/>
    <w:rsid w:val="00AE0500"/>
    <w:rsid w:val="00AE507D"/>
    <w:rsid w:val="00AE5195"/>
    <w:rsid w:val="00AF3F37"/>
    <w:rsid w:val="00B05F65"/>
    <w:rsid w:val="00B17C1F"/>
    <w:rsid w:val="00B27F9A"/>
    <w:rsid w:val="00B36A16"/>
    <w:rsid w:val="00B43D02"/>
    <w:rsid w:val="00B53BFE"/>
    <w:rsid w:val="00B572FF"/>
    <w:rsid w:val="00B64A92"/>
    <w:rsid w:val="00B70D20"/>
    <w:rsid w:val="00B76234"/>
    <w:rsid w:val="00B83658"/>
    <w:rsid w:val="00BA5496"/>
    <w:rsid w:val="00BC1ED0"/>
    <w:rsid w:val="00BC4EFC"/>
    <w:rsid w:val="00BD17DE"/>
    <w:rsid w:val="00BF7BD6"/>
    <w:rsid w:val="00C2364F"/>
    <w:rsid w:val="00C35FA0"/>
    <w:rsid w:val="00C425FE"/>
    <w:rsid w:val="00C43FE3"/>
    <w:rsid w:val="00C44E93"/>
    <w:rsid w:val="00C538A1"/>
    <w:rsid w:val="00C60AB8"/>
    <w:rsid w:val="00C61211"/>
    <w:rsid w:val="00C67D12"/>
    <w:rsid w:val="00C818C8"/>
    <w:rsid w:val="00C8191A"/>
    <w:rsid w:val="00C8717A"/>
    <w:rsid w:val="00C9008E"/>
    <w:rsid w:val="00C951A6"/>
    <w:rsid w:val="00CA1FD6"/>
    <w:rsid w:val="00CA77A2"/>
    <w:rsid w:val="00CC0F84"/>
    <w:rsid w:val="00D01DE5"/>
    <w:rsid w:val="00D1266B"/>
    <w:rsid w:val="00D12CD9"/>
    <w:rsid w:val="00D16EDC"/>
    <w:rsid w:val="00D17C75"/>
    <w:rsid w:val="00D17D16"/>
    <w:rsid w:val="00D26346"/>
    <w:rsid w:val="00D3071D"/>
    <w:rsid w:val="00D41FBF"/>
    <w:rsid w:val="00D56174"/>
    <w:rsid w:val="00D5735C"/>
    <w:rsid w:val="00D94493"/>
    <w:rsid w:val="00DA045C"/>
    <w:rsid w:val="00DA0923"/>
    <w:rsid w:val="00DA72BD"/>
    <w:rsid w:val="00DC2398"/>
    <w:rsid w:val="00DD23FF"/>
    <w:rsid w:val="00DD40E8"/>
    <w:rsid w:val="00DE4611"/>
    <w:rsid w:val="00DF63E0"/>
    <w:rsid w:val="00E30A94"/>
    <w:rsid w:val="00E35A5A"/>
    <w:rsid w:val="00E42EFB"/>
    <w:rsid w:val="00E47D32"/>
    <w:rsid w:val="00E502C6"/>
    <w:rsid w:val="00E717A8"/>
    <w:rsid w:val="00E72EBC"/>
    <w:rsid w:val="00E80A52"/>
    <w:rsid w:val="00E80B32"/>
    <w:rsid w:val="00E84A94"/>
    <w:rsid w:val="00E87EF6"/>
    <w:rsid w:val="00EA27B1"/>
    <w:rsid w:val="00EB5A7B"/>
    <w:rsid w:val="00EC63B0"/>
    <w:rsid w:val="00EE2964"/>
    <w:rsid w:val="00EE32D2"/>
    <w:rsid w:val="00EF4843"/>
    <w:rsid w:val="00EF5ACE"/>
    <w:rsid w:val="00F0150A"/>
    <w:rsid w:val="00F01981"/>
    <w:rsid w:val="00F05728"/>
    <w:rsid w:val="00F163FB"/>
    <w:rsid w:val="00F23ADF"/>
    <w:rsid w:val="00F50954"/>
    <w:rsid w:val="00F90BA6"/>
    <w:rsid w:val="00FA073A"/>
    <w:rsid w:val="00FB667D"/>
    <w:rsid w:val="00FB6B8C"/>
    <w:rsid w:val="00FC182A"/>
    <w:rsid w:val="00FC3F77"/>
    <w:rsid w:val="00FD2A73"/>
    <w:rsid w:val="00FE311A"/>
    <w:rsid w:val="00FF0B7A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532FC"/>
  <w15:docId w15:val="{CCD8BA6B-D9C5-4DA5-87BB-2E7FABB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141"/>
  </w:style>
  <w:style w:type="paragraph" w:styleId="Titolo5">
    <w:name w:val="heading 5"/>
    <w:basedOn w:val="Normale"/>
    <w:next w:val="Normale"/>
    <w:link w:val="Titolo5Carattere"/>
    <w:qFormat/>
    <w:rsid w:val="004D1184"/>
    <w:pPr>
      <w:keepNext/>
      <w:widowControl w:val="0"/>
      <w:tabs>
        <w:tab w:val="left" w:pos="0"/>
      </w:tabs>
      <w:suppressAutoHyphens/>
      <w:spacing w:after="0" w:line="360" w:lineRule="auto"/>
      <w:ind w:left="3600" w:hanging="360"/>
      <w:jc w:val="both"/>
      <w:outlineLvl w:val="4"/>
    </w:pPr>
    <w:rPr>
      <w:rFonts w:ascii="Times New Roman" w:eastAsia="Lucida Sans Unicode" w:hAnsi="Times New Roman" w:cs="Times New Roman"/>
      <w:b/>
      <w:bCs/>
      <w:color w:val="000000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E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079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2B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87AEC"/>
  </w:style>
  <w:style w:type="character" w:styleId="Collegamentoipertestuale">
    <w:name w:val="Hyperlink"/>
    <w:basedOn w:val="Carpredefinitoparagrafo"/>
    <w:uiPriority w:val="99"/>
    <w:semiHidden/>
    <w:unhideWhenUsed/>
    <w:rsid w:val="00087A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8C8"/>
  </w:style>
  <w:style w:type="paragraph" w:styleId="Pidipagina">
    <w:name w:val="footer"/>
    <w:basedOn w:val="Normale"/>
    <w:link w:val="PidipaginaCarattere"/>
    <w:uiPriority w:val="99"/>
    <w:unhideWhenUsed/>
    <w:rsid w:val="00C8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8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EB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77F6E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rsid w:val="00AB5A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4D1184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A6D4-0943-484E-A403-4B5EC3BC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Giacomo Granati</cp:lastModifiedBy>
  <cp:revision>2</cp:revision>
  <dcterms:created xsi:type="dcterms:W3CDTF">2022-09-16T07:37:00Z</dcterms:created>
  <dcterms:modified xsi:type="dcterms:W3CDTF">2022-09-16T07:37:00Z</dcterms:modified>
</cp:coreProperties>
</file>